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C3" w:rsidRDefault="00777CC3" w:rsidP="00652727">
      <w:pPr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ирина\AppData\Local\Temp\Rar$DIa1404.48075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Temp\Rar$DIa1404.48075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CC3" w:rsidRDefault="00777CC3" w:rsidP="00652727">
      <w:pPr>
        <w:rPr>
          <w:sz w:val="40"/>
        </w:rPr>
      </w:pPr>
    </w:p>
    <w:p w:rsidR="00777CC3" w:rsidRDefault="00777CC3" w:rsidP="00652727">
      <w:pPr>
        <w:rPr>
          <w:sz w:val="40"/>
        </w:rPr>
      </w:pPr>
    </w:p>
    <w:p w:rsidR="00777CC3" w:rsidRDefault="00777CC3" w:rsidP="00652727">
      <w:pPr>
        <w:rPr>
          <w:sz w:val="40"/>
        </w:rPr>
      </w:pPr>
    </w:p>
    <w:p w:rsidR="00777CC3" w:rsidRDefault="00777CC3" w:rsidP="00652727">
      <w:pPr>
        <w:rPr>
          <w:sz w:val="40"/>
        </w:rPr>
      </w:pPr>
    </w:p>
    <w:p w:rsidR="00777CC3" w:rsidRDefault="00777CC3" w:rsidP="00652727">
      <w:pPr>
        <w:rPr>
          <w:sz w:val="40"/>
        </w:rPr>
      </w:pPr>
    </w:p>
    <w:p w:rsidR="00652727" w:rsidRPr="006B179E" w:rsidRDefault="006B179E" w:rsidP="00652727">
      <w:pPr>
        <w:rPr>
          <w:sz w:val="40"/>
        </w:rPr>
      </w:pPr>
      <w:r w:rsidRPr="006B179E">
        <w:rPr>
          <w:sz w:val="40"/>
        </w:rPr>
        <w:t>Рабочая программа по географии</w:t>
      </w:r>
    </w:p>
    <w:p w:rsidR="00652727" w:rsidRPr="006B179E" w:rsidRDefault="006B179E" w:rsidP="007A377B">
      <w:pPr>
        <w:jc w:val="center"/>
        <w:rPr>
          <w:sz w:val="40"/>
        </w:rPr>
      </w:pPr>
      <w:r w:rsidRPr="006B179E">
        <w:rPr>
          <w:sz w:val="40"/>
        </w:rPr>
        <w:t>7 класса</w:t>
      </w:r>
    </w:p>
    <w:p w:rsidR="00652727" w:rsidRPr="0047173F" w:rsidRDefault="00652727" w:rsidP="007A377B">
      <w:pPr>
        <w:pStyle w:val="a3"/>
        <w:tabs>
          <w:tab w:val="left" w:pos="3105"/>
          <w:tab w:val="center" w:pos="4677"/>
        </w:tabs>
        <w:jc w:val="center"/>
      </w:pPr>
      <w:r>
        <w:rPr>
          <w:b/>
        </w:rPr>
        <w:t>Пояснительная записка</w:t>
      </w:r>
      <w:bookmarkStart w:id="0" w:name="_GoBack"/>
      <w:bookmarkEnd w:id="0"/>
    </w:p>
    <w:p w:rsidR="00652727" w:rsidRDefault="00652727" w:rsidP="00652727">
      <w:pPr>
        <w:ind w:firstLine="284"/>
        <w:jc w:val="both"/>
      </w:pPr>
      <w:r>
        <w:t>Исходными документами для составления рабочей программы учебного курса являются:</w:t>
      </w:r>
    </w:p>
    <w:p w:rsidR="00652727" w:rsidRDefault="00652727" w:rsidP="00652727">
      <w:pPr>
        <w:jc w:val="both"/>
      </w:pPr>
      <w:r>
        <w:t xml:space="preserve">•  Федеральный компонент государственного образовательного стандарта, утвержденный Приказом Минобразования РФ </w:t>
      </w:r>
    </w:p>
    <w:p w:rsidR="00652727" w:rsidRDefault="00652727" w:rsidP="00652727">
      <w:pPr>
        <w:jc w:val="both"/>
      </w:pPr>
      <w:r>
        <w:t>• Примерные программы, созданные на основе федерального компонента государственного образовательного стандарта;</w:t>
      </w:r>
    </w:p>
    <w:p w:rsidR="00652727" w:rsidRDefault="00652727" w:rsidP="00652727">
      <w:pPr>
        <w:jc w:val="both"/>
      </w:pPr>
      <w:r>
        <w:t xml:space="preserve">• Базисный учебный план общеобразовательных учреждений Российской Федерации, утвержденный приказом Минобразования РФ </w:t>
      </w:r>
    </w:p>
    <w:p w:rsidR="00652727" w:rsidRDefault="00652727" w:rsidP="00652727">
      <w:pPr>
        <w:jc w:val="both"/>
      </w:pPr>
      <w:r>
        <w:t>•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652727" w:rsidRDefault="00652727" w:rsidP="00652727">
      <w:pPr>
        <w:ind w:firstLine="284"/>
        <w:jc w:val="both"/>
      </w:pPr>
      <w:proofErr w:type="gramStart"/>
      <w:r>
        <w:t xml:space="preserve">Рабочая программа составлена на основе программы </w:t>
      </w:r>
      <w:proofErr w:type="spellStart"/>
      <w:r>
        <w:t>Домогацких</w:t>
      </w:r>
      <w:proofErr w:type="spellEnd"/>
      <w:r>
        <w:t xml:space="preserve"> Е.М. (Программа курса « География» для 5 – 9 классов общеобразовательных учреждений.</w:t>
      </w:r>
      <w:proofErr w:type="gramEnd"/>
      <w:r>
        <w:t xml:space="preserve"> – </w:t>
      </w:r>
      <w:proofErr w:type="gramStart"/>
      <w:r>
        <w:t>М.: ООО «ТИД «Русское слово – РС», 2016).</w:t>
      </w:r>
      <w:proofErr w:type="gramEnd"/>
    </w:p>
    <w:p w:rsidR="00652727" w:rsidRDefault="00652727" w:rsidP="00652727">
      <w:pPr>
        <w:ind w:firstLine="284"/>
        <w:jc w:val="both"/>
      </w:pPr>
      <w:r>
        <w:t>География материков и океанов продолжает географическое образование учащихся в основной школе. Данный курс опирается на географические знания, полученные учащимися в 6 классе, и продолжает рассматривать особенности природы планеты Земля и взаимное влияние человека и природы на новом – региональном (материковом) уровне.</w:t>
      </w:r>
    </w:p>
    <w:p w:rsidR="00652727" w:rsidRDefault="00652727" w:rsidP="00652727">
      <w:pPr>
        <w:ind w:firstLine="284"/>
        <w:jc w:val="both"/>
      </w:pPr>
      <w:r>
        <w:t xml:space="preserve">Содержание программы полностью соответствует образовательному стандарту в области географии и концепции географического образования в основной школе. </w:t>
      </w:r>
    </w:p>
    <w:p w:rsidR="00652727" w:rsidRDefault="00652727" w:rsidP="00652727">
      <w:pPr>
        <w:jc w:val="both"/>
        <w:rPr>
          <w:b/>
        </w:rPr>
      </w:pPr>
      <w:r>
        <w:rPr>
          <w:b/>
        </w:rPr>
        <w:t>Цели и задачи курса:</w:t>
      </w:r>
    </w:p>
    <w:p w:rsidR="00652727" w:rsidRDefault="00652727" w:rsidP="00652727">
      <w:pPr>
        <w:jc w:val="both"/>
      </w:pPr>
      <w:r>
        <w:t>1. Создать у учащихся представление о разнообразии природных условий нашей планеты, о специфике природы и населения материков;</w:t>
      </w:r>
    </w:p>
    <w:p w:rsidR="00652727" w:rsidRDefault="00652727" w:rsidP="00652727">
      <w:pPr>
        <w:jc w:val="both"/>
      </w:pPr>
      <w:r>
        <w:t>2. Раскрыть общегеографические закономерности, объясняющие и помогающие увидеть единство в этом многообразии природы и населения материков;</w:t>
      </w:r>
    </w:p>
    <w:p w:rsidR="00652727" w:rsidRDefault="00652727" w:rsidP="00652727">
      <w:pPr>
        <w:jc w:val="both"/>
      </w:pPr>
      <w:r>
        <w:t>3. Воспитать представление о необходимости самого бережного отношения к природе.</w:t>
      </w:r>
    </w:p>
    <w:p w:rsidR="00652727" w:rsidRDefault="00652727" w:rsidP="00652727">
      <w:pPr>
        <w:jc w:val="both"/>
        <w:rPr>
          <w:b/>
        </w:rPr>
      </w:pPr>
    </w:p>
    <w:p w:rsidR="00652727" w:rsidRDefault="00652727" w:rsidP="00652727">
      <w:pPr>
        <w:tabs>
          <w:tab w:val="left" w:pos="709"/>
        </w:tabs>
        <w:ind w:firstLine="454"/>
        <w:jc w:val="center"/>
        <w:rPr>
          <w:rFonts w:eastAsia="PragmaticaCondC"/>
          <w:b/>
        </w:rPr>
      </w:pPr>
      <w:r>
        <w:rPr>
          <w:rFonts w:eastAsia="PragmaticaCondC"/>
          <w:b/>
        </w:rPr>
        <w:t>Содержание программы</w:t>
      </w:r>
    </w:p>
    <w:p w:rsidR="00652727" w:rsidRDefault="00652727" w:rsidP="00652727">
      <w:pPr>
        <w:tabs>
          <w:tab w:val="left" w:pos="709"/>
        </w:tabs>
        <w:ind w:firstLine="454"/>
        <w:jc w:val="center"/>
        <w:rPr>
          <w:b/>
        </w:rPr>
      </w:pPr>
      <w:r>
        <w:rPr>
          <w:b/>
        </w:rPr>
        <w:t xml:space="preserve">Раздел 1. </w:t>
      </w:r>
      <w:r w:rsidR="0047173F">
        <w:rPr>
          <w:b/>
        </w:rPr>
        <w:t>Планета, на которой мы живем (21</w:t>
      </w:r>
      <w:r>
        <w:rPr>
          <w:b/>
        </w:rPr>
        <w:t xml:space="preserve"> часов)</w:t>
      </w:r>
    </w:p>
    <w:p w:rsidR="00652727" w:rsidRDefault="00652727" w:rsidP="00652727">
      <w:pPr>
        <w:tabs>
          <w:tab w:val="left" w:pos="709"/>
        </w:tabs>
        <w:ind w:firstLine="454"/>
        <w:jc w:val="center"/>
        <w:rPr>
          <w:b/>
          <w:bCs/>
        </w:rPr>
      </w:pPr>
      <w:r>
        <w:rPr>
          <w:b/>
        </w:rPr>
        <w:t xml:space="preserve">Тема 1.  Литосфера – подвижная твердь </w:t>
      </w:r>
      <w:r>
        <w:rPr>
          <w:b/>
          <w:bCs/>
        </w:rPr>
        <w:t>(6 часов)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Содержание темы</w:t>
      </w:r>
    </w:p>
    <w:p w:rsidR="00652727" w:rsidRDefault="00652727" w:rsidP="00652727">
      <w:pPr>
        <w:tabs>
          <w:tab w:val="left" w:pos="709"/>
        </w:tabs>
        <w:ind w:firstLine="454"/>
      </w:pPr>
      <w:r>
        <w:t xml:space="preserve">Материки и океаны и части света. Части света. Острова: материковые, вулканические, коралловые. Геологическое время. Эры и периоды в истории Земли. Ледниковый период. Строение земной коры. Материковая и океаническая земная кора. Дрейф материков и теория литосферных плит. Процессы, происходящие в зоне контактов между литосферными плитами, и связанные с ними  формы рельефа. Платформы и равнины. Складчатые пояса и горы. Эпохи горообразования. Сейсмические и вулканические  пояса планеты. 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Учебные понятия: </w:t>
      </w:r>
    </w:p>
    <w:p w:rsidR="00652727" w:rsidRDefault="00652727" w:rsidP="00652727">
      <w:pPr>
        <w:tabs>
          <w:tab w:val="left" w:pos="709"/>
        </w:tabs>
        <w:ind w:firstLine="454"/>
      </w:pPr>
      <w:r>
        <w:rPr>
          <w:bCs/>
        </w:rPr>
        <w:t>Материк, океан, часть света, остров, атолл, геологическое время, геологические эры и периоды</w:t>
      </w:r>
      <w:proofErr w:type="gramStart"/>
      <w:r>
        <w:rPr>
          <w:bCs/>
        </w:rPr>
        <w:t>,</w:t>
      </w:r>
      <w:r>
        <w:t>о</w:t>
      </w:r>
      <w:proofErr w:type="gramEnd"/>
      <w:r>
        <w:t xml:space="preserve">кеаническая и материковая земная кора, тектоника, литосферные плиты, дрейф материков, срединно-океанические хребты, рифты, глубоководный желоб, платформы, равнины, складчатые пояса, горы. 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lastRenderedPageBreak/>
        <w:t>Персоналии</w:t>
      </w:r>
    </w:p>
    <w:p w:rsidR="00652727" w:rsidRDefault="00652727" w:rsidP="00652727">
      <w:pPr>
        <w:tabs>
          <w:tab w:val="left" w:pos="709"/>
        </w:tabs>
        <w:ind w:firstLine="454"/>
      </w:pPr>
      <w:r>
        <w:t xml:space="preserve">Альфред </w:t>
      </w:r>
      <w:proofErr w:type="spellStart"/>
      <w:r>
        <w:t>Вегенер</w:t>
      </w:r>
      <w:proofErr w:type="spellEnd"/>
      <w:r>
        <w:t>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Основные образовательные идеи: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Мировую сушу можно делить по географическому признаку на материк или по историческому — на части света.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Рельеф Земли (характеристика, история развития, отображение на карте)  и человек.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Связь рельефа поверхности и стихийных бедствий геологического характера с процессами, происходящими в литосфере Земли.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умения: 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r>
        <w:rPr>
          <w:b/>
        </w:rPr>
        <w:t xml:space="preserve">Предметные умения </w:t>
      </w:r>
    </w:p>
    <w:p w:rsidR="00652727" w:rsidRDefault="00652727" w:rsidP="00652727">
      <w:pPr>
        <w:tabs>
          <w:tab w:val="left" w:pos="709"/>
        </w:tabs>
        <w:ind w:firstLine="454"/>
        <w:rPr>
          <w:i/>
        </w:rPr>
      </w:pPr>
      <w:r>
        <w:rPr>
          <w:i/>
        </w:rPr>
        <w:t>Умение объяснять:</w:t>
      </w:r>
    </w:p>
    <w:p w:rsidR="00652727" w:rsidRDefault="00652727" w:rsidP="00652727">
      <w:pPr>
        <w:pStyle w:val="a4"/>
        <w:numPr>
          <w:ilvl w:val="0"/>
          <w:numId w:val="2"/>
        </w:numPr>
        <w:tabs>
          <w:tab w:val="clear" w:pos="720"/>
          <w:tab w:val="left" w:pos="709"/>
        </w:tabs>
        <w:ind w:left="0" w:firstLine="454"/>
      </w:pPr>
      <w:r>
        <w:t xml:space="preserve">географические явления и процессы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причины изменений рельефа, распространение крупных форм рельефа, зон землетрясений и вулканизма, осадочных, магматических и метаморфических полезных ископаемых.</w:t>
      </w:r>
    </w:p>
    <w:p w:rsidR="00652727" w:rsidRDefault="00652727" w:rsidP="00652727">
      <w:pPr>
        <w:tabs>
          <w:tab w:val="left" w:pos="709"/>
        </w:tabs>
        <w:ind w:firstLine="454"/>
        <w:jc w:val="both"/>
        <w:rPr>
          <w:i/>
          <w:iCs/>
        </w:rPr>
      </w:pPr>
      <w:r>
        <w:rPr>
          <w:i/>
          <w:iCs/>
        </w:rPr>
        <w:t>Умение определять: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географические объекты и явления по их существенным признакам, существенные признаки объектов и явлений:  литосфера, литосферная плита, земная кора, рельеф, сейсмический пояс;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местоположение географических объектов и явлений на карте: крупнейшие древние платформы, Тихоокеанский и Средиземноморско-Гималайский сейсмические пояса.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Практическая работа: </w:t>
      </w:r>
    </w:p>
    <w:p w:rsidR="00652727" w:rsidRDefault="00652727" w:rsidP="00652727">
      <w:pPr>
        <w:tabs>
          <w:tab w:val="left" w:pos="709"/>
        </w:tabs>
        <w:ind w:firstLine="454"/>
        <w:rPr>
          <w:bCs/>
        </w:rPr>
      </w:pPr>
      <w:r>
        <w:rPr>
          <w:bCs/>
        </w:rPr>
        <w:t xml:space="preserve">1. «Составление картосхемы «Литосферные плиты», прогноз размещения материков и океанов в будущем </w:t>
      </w:r>
    </w:p>
    <w:p w:rsidR="00652727" w:rsidRDefault="00652727" w:rsidP="00652727">
      <w:pPr>
        <w:tabs>
          <w:tab w:val="left" w:pos="709"/>
        </w:tabs>
        <w:ind w:firstLine="454"/>
        <w:jc w:val="center"/>
        <w:rPr>
          <w:b/>
          <w:bCs/>
        </w:rPr>
      </w:pPr>
      <w:r>
        <w:rPr>
          <w:b/>
        </w:rPr>
        <w:t xml:space="preserve">Тема 2. </w:t>
      </w:r>
      <w:r>
        <w:rPr>
          <w:rFonts w:eastAsia="PragmaticaCondC"/>
          <w:b/>
        </w:rPr>
        <w:t>Атмосфера – мастерская климата</w:t>
      </w:r>
      <w:r w:rsidR="0047173F">
        <w:rPr>
          <w:b/>
          <w:bCs/>
        </w:rPr>
        <w:t>(4</w:t>
      </w:r>
      <w:r>
        <w:rPr>
          <w:b/>
          <w:bCs/>
        </w:rPr>
        <w:t xml:space="preserve"> часа)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Содержание темы:</w:t>
      </w:r>
    </w:p>
    <w:p w:rsidR="00652727" w:rsidRDefault="00652727" w:rsidP="00652727">
      <w:pPr>
        <w:tabs>
          <w:tab w:val="left" w:pos="709"/>
        </w:tabs>
        <w:ind w:firstLine="454"/>
      </w:pPr>
      <w:r>
        <w:t xml:space="preserve">Пояса Земли: тепловые, пояса увлажнения, пояса атмосферного давления. Воздушные массы и климатические пояса. Особенности климата основных и переходных климатических поясов. Карта климатических поясов. </w:t>
      </w:r>
      <w:proofErr w:type="spellStart"/>
      <w:r>
        <w:t>Климатограммы</w:t>
      </w:r>
      <w:proofErr w:type="spellEnd"/>
      <w:r>
        <w:t xml:space="preserve">. Климатообразующие факторы: широтное положение, рельеф, влияние океана, система господствующих ветров, размеры материков. Понятие о </w:t>
      </w:r>
      <w:proofErr w:type="spellStart"/>
      <w:r>
        <w:t>континентальности</w:t>
      </w:r>
      <w:proofErr w:type="spellEnd"/>
      <w:r>
        <w:t xml:space="preserve"> климата.  Разнообразие климатов Земли. 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Учебные понятия: 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proofErr w:type="gramStart"/>
      <w:r>
        <w:t xml:space="preserve">Климатический пояс, </w:t>
      </w:r>
      <w:proofErr w:type="spellStart"/>
      <w:r>
        <w:t>субпояса</w:t>
      </w:r>
      <w:proofErr w:type="spellEnd"/>
      <w:r>
        <w:t xml:space="preserve">, климатообразующий фактор, постоянный ветер, пассаты, муссоны, западный перенос, </w:t>
      </w:r>
      <w:proofErr w:type="spellStart"/>
      <w:r>
        <w:t>континентальность</w:t>
      </w:r>
      <w:proofErr w:type="spellEnd"/>
      <w:r>
        <w:t xml:space="preserve">  климата, тип климата, </w:t>
      </w:r>
      <w:proofErr w:type="spellStart"/>
      <w:r>
        <w:t>климатограмма</w:t>
      </w:r>
      <w:proofErr w:type="spellEnd"/>
      <w:r>
        <w:t>, воздушная масса.</w:t>
      </w:r>
      <w:proofErr w:type="gramEnd"/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r>
        <w:rPr>
          <w:b/>
        </w:rPr>
        <w:t>Основные образовательные идеи: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Разнообразие климатов Земли - результат действия климатообразующих факторов.</w:t>
      </w:r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умения: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652727" w:rsidRDefault="00652727" w:rsidP="00652727">
      <w:pPr>
        <w:tabs>
          <w:tab w:val="left" w:pos="709"/>
        </w:tabs>
        <w:snapToGrid w:val="0"/>
        <w:ind w:firstLine="454"/>
        <w:rPr>
          <w:b/>
        </w:rPr>
      </w:pPr>
      <w:r>
        <w:rPr>
          <w:b/>
        </w:rPr>
        <w:t>Предметные умения:</w:t>
      </w:r>
    </w:p>
    <w:p w:rsidR="00652727" w:rsidRDefault="00652727" w:rsidP="00652727">
      <w:pPr>
        <w:tabs>
          <w:tab w:val="left" w:pos="709"/>
        </w:tabs>
        <w:snapToGrid w:val="0"/>
        <w:ind w:firstLine="454"/>
        <w:jc w:val="both"/>
        <w:rPr>
          <w:i/>
          <w:iCs/>
        </w:rPr>
      </w:pPr>
      <w:r>
        <w:rPr>
          <w:i/>
          <w:iCs/>
        </w:rPr>
        <w:lastRenderedPageBreak/>
        <w:t>Умение объяснять: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географические явления и процессы в атмосфере: распределение поясов атмосферного давления и образование постоянных ветров;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формирование климатических поясов;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  <w:rPr>
          <w:bCs/>
        </w:rPr>
      </w:pPr>
      <w:r>
        <w:rPr>
          <w:bCs/>
        </w:rPr>
        <w:t>действие климатообразующих факторов.</w:t>
      </w:r>
    </w:p>
    <w:p w:rsidR="00652727" w:rsidRDefault="00652727" w:rsidP="00652727">
      <w:pPr>
        <w:tabs>
          <w:tab w:val="left" w:pos="709"/>
        </w:tabs>
        <w:ind w:firstLine="454"/>
        <w:jc w:val="both"/>
        <w:rPr>
          <w:i/>
          <w:iCs/>
        </w:rPr>
      </w:pPr>
      <w:r>
        <w:rPr>
          <w:i/>
          <w:iCs/>
        </w:rPr>
        <w:t>Умение определять: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географические объекты и явления по их существенным признакам, существенные признаки объектов и явлений:  атмосфера, воздушная масса, климат, пассат, западный ветер, гидросфера;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местоположение климатических поясов.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Практические работы: </w:t>
      </w:r>
    </w:p>
    <w:p w:rsidR="00652727" w:rsidRDefault="00652727" w:rsidP="00652727">
      <w:pPr>
        <w:tabs>
          <w:tab w:val="left" w:pos="709"/>
        </w:tabs>
        <w:rPr>
          <w:bCs/>
        </w:rPr>
      </w:pPr>
      <w:r>
        <w:rPr>
          <w:bCs/>
        </w:rPr>
        <w:t xml:space="preserve">       1. Определение главных показателей климата различных регионов планеты по  климатической карте мира.</w:t>
      </w:r>
    </w:p>
    <w:p w:rsidR="00652727" w:rsidRDefault="00652727" w:rsidP="00652727">
      <w:pPr>
        <w:tabs>
          <w:tab w:val="left" w:pos="709"/>
        </w:tabs>
        <w:rPr>
          <w:bCs/>
        </w:rPr>
      </w:pPr>
      <w:r>
        <w:rPr>
          <w:bCs/>
        </w:rPr>
        <w:t xml:space="preserve">       2. Определение типов климата по </w:t>
      </w:r>
      <w:proofErr w:type="spellStart"/>
      <w:r>
        <w:rPr>
          <w:bCs/>
        </w:rPr>
        <w:t>предложеннымклиматограммам</w:t>
      </w:r>
      <w:proofErr w:type="spellEnd"/>
      <w:r>
        <w:rPr>
          <w:bCs/>
        </w:rPr>
        <w:t>.</w:t>
      </w:r>
    </w:p>
    <w:p w:rsidR="00652727" w:rsidRDefault="00652727" w:rsidP="00652727">
      <w:pPr>
        <w:tabs>
          <w:tab w:val="left" w:pos="709"/>
        </w:tabs>
        <w:ind w:firstLine="454"/>
        <w:jc w:val="center"/>
        <w:rPr>
          <w:b/>
        </w:rPr>
      </w:pPr>
      <w:r>
        <w:rPr>
          <w:b/>
          <w:bCs/>
        </w:rPr>
        <w:t xml:space="preserve">Тема 3. </w:t>
      </w:r>
      <w:r>
        <w:rPr>
          <w:rFonts w:eastAsia="PragmaticaCondC"/>
          <w:b/>
          <w:bCs/>
        </w:rPr>
        <w:t xml:space="preserve">Мировой океан – синяя бездна </w:t>
      </w:r>
      <w:r>
        <w:rPr>
          <w:b/>
        </w:rPr>
        <w:t>(4 часа)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Содержание темы:</w:t>
      </w:r>
    </w:p>
    <w:p w:rsidR="00652727" w:rsidRDefault="00652727" w:rsidP="00652727">
      <w:pPr>
        <w:tabs>
          <w:tab w:val="left" w:pos="709"/>
        </w:tabs>
        <w:ind w:firstLine="454"/>
      </w:pPr>
      <w:r>
        <w:t>Понятие о Мировом океане. Части Мирового океана. Глубинные зоны Мирового океана. Виды движений вод Мирового океана. Волны и их виды. Классификации морских течений. Циркуляция вод Мирового океана. Органический мир морей и океанов. Океан — колыбель жизни. Виды морских организмов. Влияние Мирового океана на природу планеты. Особенности природы отдельных океанов Земли.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Учебные понятия: </w:t>
      </w:r>
    </w:p>
    <w:p w:rsidR="00652727" w:rsidRDefault="00652727" w:rsidP="00652727">
      <w:pPr>
        <w:tabs>
          <w:tab w:val="left" w:pos="709"/>
        </w:tabs>
        <w:ind w:firstLine="454"/>
      </w:pPr>
      <w:proofErr w:type="gramStart"/>
      <w:r>
        <w:rPr>
          <w:bCs/>
        </w:rPr>
        <w:t xml:space="preserve">Море, волны, </w:t>
      </w:r>
      <w:r>
        <w:t>континентальный шельф, материковый склон, ложе океана, цунами, ветровые и стоковые течения, планктон, нектон, бентос.</w:t>
      </w:r>
      <w:proofErr w:type="gramEnd"/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r>
        <w:rPr>
          <w:b/>
        </w:rPr>
        <w:t>Основные образовательные идеи: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Мировой океана — один из важнейших факторов, определяющих природу Земли.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Мировой океан — колыбель жизни.</w:t>
      </w:r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умения: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652727" w:rsidRDefault="00652727" w:rsidP="00652727">
      <w:pPr>
        <w:tabs>
          <w:tab w:val="left" w:pos="709"/>
        </w:tabs>
        <w:snapToGrid w:val="0"/>
        <w:ind w:firstLine="454"/>
        <w:rPr>
          <w:b/>
        </w:rPr>
      </w:pPr>
      <w:r>
        <w:rPr>
          <w:b/>
        </w:rPr>
        <w:t>Предметные умения:</w:t>
      </w:r>
    </w:p>
    <w:p w:rsidR="00652727" w:rsidRDefault="00652727" w:rsidP="00652727">
      <w:pPr>
        <w:tabs>
          <w:tab w:val="left" w:pos="709"/>
        </w:tabs>
        <w:snapToGrid w:val="0"/>
        <w:ind w:firstLine="454"/>
        <w:jc w:val="both"/>
        <w:rPr>
          <w:i/>
          <w:iCs/>
        </w:rPr>
      </w:pPr>
      <w:r>
        <w:rPr>
          <w:i/>
          <w:iCs/>
        </w:rPr>
        <w:t>Умение объяснять: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географические явления и процессы в гидросфере;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формирование системы поверхностных океанических течений.</w:t>
      </w:r>
    </w:p>
    <w:p w:rsidR="00652727" w:rsidRDefault="00652727" w:rsidP="00652727">
      <w:pPr>
        <w:tabs>
          <w:tab w:val="left" w:pos="709"/>
        </w:tabs>
        <w:ind w:firstLine="454"/>
        <w:jc w:val="both"/>
        <w:rPr>
          <w:i/>
          <w:iCs/>
        </w:rPr>
      </w:pPr>
      <w:r>
        <w:rPr>
          <w:i/>
          <w:iCs/>
        </w:rPr>
        <w:t>Умение определять: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географические объекты и явления по их существенным признакам, существенные признаки объектов и явлений:  Мировой океан, морское течение;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местоположение крупнейших морских течений.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Практические работы: </w:t>
      </w:r>
    </w:p>
    <w:p w:rsidR="00652727" w:rsidRDefault="00652727" w:rsidP="00652727">
      <w:pPr>
        <w:pStyle w:val="a4"/>
        <w:numPr>
          <w:ilvl w:val="0"/>
          <w:numId w:val="4"/>
        </w:numPr>
        <w:tabs>
          <w:tab w:val="left" w:pos="709"/>
        </w:tabs>
      </w:pPr>
      <w:r>
        <w:t>Построение профиля дна океана по одной из параллелей, обозначение основных форм рельефа дна океана.</w:t>
      </w:r>
    </w:p>
    <w:p w:rsidR="00652727" w:rsidRDefault="00652727" w:rsidP="00652727">
      <w:pPr>
        <w:tabs>
          <w:tab w:val="left" w:pos="709"/>
        </w:tabs>
        <w:ind w:firstLine="454"/>
        <w:jc w:val="center"/>
        <w:rPr>
          <w:b/>
        </w:rPr>
      </w:pPr>
      <w:r>
        <w:rPr>
          <w:b/>
          <w:bCs/>
        </w:rPr>
        <w:t xml:space="preserve">Тема 4. </w:t>
      </w:r>
      <w:r>
        <w:rPr>
          <w:rFonts w:eastAsia="PragmaticaCondC"/>
          <w:b/>
          <w:bCs/>
        </w:rPr>
        <w:t>Географическая оболочка – живой механизм</w:t>
      </w:r>
      <w:r>
        <w:rPr>
          <w:b/>
        </w:rPr>
        <w:t>(2 часа)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Содержание темы</w:t>
      </w:r>
    </w:p>
    <w:p w:rsidR="00652727" w:rsidRDefault="00652727" w:rsidP="00652727">
      <w:pPr>
        <w:tabs>
          <w:tab w:val="left" w:pos="709"/>
        </w:tabs>
        <w:ind w:firstLine="454"/>
        <w:jc w:val="both"/>
      </w:pPr>
      <w:r>
        <w:t xml:space="preserve">Понятие о географической оболочке. Природный комплекс (ландшафт). Природные и антропогенные ландшафты.  Свойства географической оболочки: целостность, </w:t>
      </w:r>
      <w:proofErr w:type="spellStart"/>
      <w:r>
        <w:t>римичность</w:t>
      </w:r>
      <w:proofErr w:type="spellEnd"/>
      <w:r>
        <w:t xml:space="preserve"> и зональность. Закон географической зональности. Природные комплексы разных порядков. Природные зоны.  </w:t>
      </w:r>
      <w:proofErr w:type="gramStart"/>
      <w:r>
        <w:t xml:space="preserve">Экваториальный лес, арктическая пустыня, тундра, </w:t>
      </w:r>
      <w:r>
        <w:lastRenderedPageBreak/>
        <w:t>тайга, смешанные и широколиственные леса, степь, саванна, тропическая пустыня.</w:t>
      </w:r>
      <w:proofErr w:type="gramEnd"/>
      <w:r>
        <w:t xml:space="preserve"> Понятие о высотной поясности. 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Учебные понятия</w:t>
      </w:r>
    </w:p>
    <w:p w:rsidR="00652727" w:rsidRDefault="00652727" w:rsidP="00652727">
      <w:pPr>
        <w:tabs>
          <w:tab w:val="left" w:pos="709"/>
        </w:tabs>
        <w:ind w:firstLine="454"/>
      </w:pPr>
      <w:r>
        <w:t xml:space="preserve">Природный комплекс, географическая оболочка, целостность, ритмичность, закон географической зональности, природная зона. 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Персоналии</w:t>
      </w:r>
    </w:p>
    <w:p w:rsidR="00652727" w:rsidRDefault="00652727" w:rsidP="00652727">
      <w:pPr>
        <w:tabs>
          <w:tab w:val="left" w:pos="709"/>
        </w:tabs>
        <w:ind w:firstLine="454"/>
      </w:pPr>
      <w:r>
        <w:t>Василий Васильевич Докучаев.</w:t>
      </w:r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r>
        <w:rPr>
          <w:b/>
        </w:rPr>
        <w:t>Основные образовательные идеи: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ind w:left="0" w:firstLine="454"/>
      </w:pPr>
      <w:r>
        <w:t>Географическая оболочка: понятие, строение, свойства, закономерности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Природные зоны и человек.</w:t>
      </w:r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умения: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652727" w:rsidRDefault="00652727" w:rsidP="00652727">
      <w:pPr>
        <w:tabs>
          <w:tab w:val="left" w:pos="709"/>
        </w:tabs>
        <w:snapToGrid w:val="0"/>
        <w:ind w:firstLine="454"/>
        <w:rPr>
          <w:b/>
        </w:rPr>
      </w:pPr>
      <w:r>
        <w:rPr>
          <w:b/>
        </w:rPr>
        <w:t>Предметные умения:</w:t>
      </w:r>
    </w:p>
    <w:p w:rsidR="00652727" w:rsidRDefault="00652727" w:rsidP="00652727">
      <w:pPr>
        <w:tabs>
          <w:tab w:val="left" w:pos="709"/>
        </w:tabs>
        <w:snapToGrid w:val="0"/>
        <w:ind w:firstLine="454"/>
        <w:jc w:val="both"/>
        <w:rPr>
          <w:i/>
          <w:iCs/>
        </w:rPr>
      </w:pPr>
      <w:r>
        <w:rPr>
          <w:i/>
          <w:iCs/>
        </w:rPr>
        <w:t>Умение объяснять: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 xml:space="preserve">явления и процессы в географической оболочке: целостность, ритмичность, географическую зональность, </w:t>
      </w:r>
      <w:proofErr w:type="spellStart"/>
      <w:r>
        <w:t>азональность</w:t>
      </w:r>
      <w:proofErr w:type="spellEnd"/>
      <w:r>
        <w:t xml:space="preserve"> и поясность.</w:t>
      </w:r>
    </w:p>
    <w:p w:rsidR="00652727" w:rsidRDefault="00652727" w:rsidP="00652727">
      <w:pPr>
        <w:tabs>
          <w:tab w:val="left" w:pos="709"/>
        </w:tabs>
        <w:snapToGrid w:val="0"/>
        <w:ind w:firstLine="454"/>
        <w:jc w:val="both"/>
        <w:rPr>
          <w:i/>
          <w:iCs/>
        </w:rPr>
      </w:pPr>
      <w:r>
        <w:rPr>
          <w:i/>
          <w:iCs/>
        </w:rPr>
        <w:t>Умение определять: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географические объекты и явления по их существенным признакам, существенные признаки объектов и явлений:  зональность, природная зона, географическая оболочка, высотный пояс, природный комплекс;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местоположение природных зон.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Практическая работа: </w:t>
      </w:r>
    </w:p>
    <w:p w:rsidR="00652727" w:rsidRDefault="00652727" w:rsidP="00652727">
      <w:pPr>
        <w:pStyle w:val="a4"/>
        <w:numPr>
          <w:ilvl w:val="0"/>
          <w:numId w:val="5"/>
        </w:numPr>
        <w:tabs>
          <w:tab w:val="left" w:pos="709"/>
        </w:tabs>
      </w:pPr>
      <w:r>
        <w:t xml:space="preserve">       Выявление и объяснение географической зональности природы Земли. Описание природных зон Земли по географическим картам. Сравнение хозяйственной деятельности человека в разных природных зонах</w:t>
      </w:r>
    </w:p>
    <w:p w:rsidR="00652727" w:rsidRDefault="00652727" w:rsidP="00652727">
      <w:pPr>
        <w:tabs>
          <w:tab w:val="left" w:pos="709"/>
        </w:tabs>
        <w:jc w:val="center"/>
        <w:rPr>
          <w:rFonts w:eastAsia="PragmaticaCondC"/>
          <w:b/>
          <w:bCs/>
        </w:rPr>
      </w:pPr>
      <w:r>
        <w:rPr>
          <w:b/>
          <w:bCs/>
        </w:rPr>
        <w:t>Тема 5.</w:t>
      </w:r>
      <w:r>
        <w:rPr>
          <w:rFonts w:eastAsia="PragmaticaCondC"/>
          <w:b/>
          <w:bCs/>
        </w:rPr>
        <w:t xml:space="preserve">Человек – хозяин планеты </w:t>
      </w:r>
      <w:r w:rsidR="0047173F">
        <w:rPr>
          <w:b/>
        </w:rPr>
        <w:t>(5</w:t>
      </w:r>
      <w:r>
        <w:rPr>
          <w:b/>
        </w:rPr>
        <w:t xml:space="preserve"> часа)</w:t>
      </w:r>
    </w:p>
    <w:p w:rsidR="00652727" w:rsidRDefault="00652727" w:rsidP="00652727">
      <w:pPr>
        <w:pStyle w:val="21"/>
        <w:tabs>
          <w:tab w:val="left" w:pos="709"/>
        </w:tabs>
        <w:spacing w:before="0"/>
        <w:ind w:right="0" w:firstLine="4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 темы</w:t>
      </w:r>
    </w:p>
    <w:p w:rsidR="00652727" w:rsidRDefault="00652727" w:rsidP="00652727">
      <w:pPr>
        <w:pStyle w:val="21"/>
        <w:tabs>
          <w:tab w:val="left" w:pos="709"/>
        </w:tabs>
        <w:spacing w:before="0"/>
        <w:ind w:righ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Возникновение человека и предполагаемые пути его расселения по материкам. Хозяйственная деятельность человека и ее изменение на разных этапах развития человеческого общества. Присваивающее и производящее хозяйство. Охрана природы. Международная «Красная книга». Особо охраняемые территории. Всемирное природное и культурное наследие. Численность населения Земли и его размещение. Человеческие расы. Народы. География религий. Политическая карта мира. Этапы ее формирования. Страны современного мира. 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Учебные понятия: </w:t>
      </w:r>
    </w:p>
    <w:p w:rsidR="00652727" w:rsidRDefault="00652727" w:rsidP="00652727">
      <w:pPr>
        <w:tabs>
          <w:tab w:val="left" w:pos="709"/>
        </w:tabs>
        <w:ind w:firstLine="454"/>
      </w:pPr>
      <w:proofErr w:type="gramStart"/>
      <w:r>
        <w:t>Миграция, хозяйственная деятельность, цивилизация, особо охраняемые природные территории, Всемирное наследие, раса, религия, мировые религии, страна, монархия, республика.</w:t>
      </w:r>
      <w:proofErr w:type="gramEnd"/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r>
        <w:rPr>
          <w:b/>
        </w:rPr>
        <w:t>Основные образовательные идеи: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ind w:left="0" w:firstLine="454"/>
      </w:pPr>
      <w:r>
        <w:t>С хозяйственной деятельностью человека связана необходимость охраны природы.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ind w:left="0" w:firstLine="454"/>
      </w:pPr>
      <w:r>
        <w:t>Особенности расовой, национальной религиозной картины мира.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Разнообразие стран — результат длительного исторического процесса.</w:t>
      </w:r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умения: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652727" w:rsidRDefault="00652727" w:rsidP="00652727">
      <w:pPr>
        <w:tabs>
          <w:tab w:val="left" w:pos="709"/>
        </w:tabs>
        <w:snapToGrid w:val="0"/>
        <w:ind w:firstLine="454"/>
        <w:rPr>
          <w:b/>
        </w:rPr>
      </w:pPr>
      <w:r>
        <w:rPr>
          <w:b/>
        </w:rPr>
        <w:lastRenderedPageBreak/>
        <w:t>Предметные умения:</w:t>
      </w:r>
    </w:p>
    <w:p w:rsidR="00652727" w:rsidRDefault="00652727" w:rsidP="00652727">
      <w:pPr>
        <w:tabs>
          <w:tab w:val="left" w:pos="709"/>
        </w:tabs>
        <w:snapToGrid w:val="0"/>
        <w:ind w:firstLine="454"/>
        <w:jc w:val="both"/>
        <w:rPr>
          <w:i/>
          <w:iCs/>
        </w:rPr>
      </w:pPr>
      <w:r>
        <w:rPr>
          <w:i/>
          <w:iCs/>
        </w:rPr>
        <w:t>Умение объяснять: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географические особенности населения: размещения, расового состава, национального состава, хозяйственной деятельности.</w:t>
      </w:r>
    </w:p>
    <w:p w:rsidR="00652727" w:rsidRDefault="00652727" w:rsidP="00652727">
      <w:pPr>
        <w:tabs>
          <w:tab w:val="left" w:pos="709"/>
        </w:tabs>
        <w:snapToGrid w:val="0"/>
        <w:ind w:firstLine="454"/>
        <w:jc w:val="both"/>
        <w:rPr>
          <w:i/>
          <w:iCs/>
        </w:rPr>
      </w:pPr>
      <w:r>
        <w:rPr>
          <w:i/>
          <w:iCs/>
        </w:rPr>
        <w:t>Умение определять: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географические объекты и явления по их существенным признакам, существенные признаки объектов и явлений:  человеческая раса;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>
        <w:t>местоположение территорий с самой большой плотностью населения, областей распространения основных человеческих рас и религий.</w:t>
      </w:r>
    </w:p>
    <w:p w:rsidR="00652727" w:rsidRDefault="00652727" w:rsidP="00652727">
      <w:pPr>
        <w:tabs>
          <w:tab w:val="left" w:pos="709"/>
        </w:tabs>
        <w:rPr>
          <w:b/>
          <w:bCs/>
        </w:rPr>
      </w:pPr>
    </w:p>
    <w:p w:rsidR="00652727" w:rsidRDefault="00652727" w:rsidP="00652727">
      <w:pPr>
        <w:tabs>
          <w:tab w:val="left" w:pos="709"/>
        </w:tabs>
        <w:rPr>
          <w:b/>
          <w:bCs/>
        </w:rPr>
      </w:pPr>
      <w:r>
        <w:rPr>
          <w:b/>
          <w:bCs/>
        </w:rPr>
        <w:t xml:space="preserve">      Практическая работа:</w:t>
      </w:r>
    </w:p>
    <w:p w:rsidR="00652727" w:rsidRDefault="00652727" w:rsidP="00652727">
      <w:pPr>
        <w:tabs>
          <w:tab w:val="left" w:pos="709"/>
        </w:tabs>
        <w:rPr>
          <w:bCs/>
        </w:rPr>
      </w:pPr>
      <w:r>
        <w:rPr>
          <w:bCs/>
        </w:rPr>
        <w:t xml:space="preserve">      Определение и сравнение различий в численности, плотности и динамике населения разных регионов и стран мира.</w:t>
      </w:r>
    </w:p>
    <w:p w:rsidR="00652727" w:rsidRDefault="00652727" w:rsidP="00652727">
      <w:pPr>
        <w:tabs>
          <w:tab w:val="left" w:pos="709"/>
        </w:tabs>
        <w:rPr>
          <w:b/>
          <w:bCs/>
        </w:rPr>
      </w:pPr>
    </w:p>
    <w:p w:rsidR="00652727" w:rsidRDefault="00652727" w:rsidP="00652727">
      <w:pPr>
        <w:tabs>
          <w:tab w:val="left" w:pos="709"/>
        </w:tabs>
        <w:ind w:firstLine="454"/>
        <w:jc w:val="center"/>
        <w:rPr>
          <w:b/>
        </w:rPr>
      </w:pPr>
      <w:r>
        <w:rPr>
          <w:b/>
          <w:bCs/>
        </w:rPr>
        <w:t xml:space="preserve">Раздел 2. Материки планеты Земля </w:t>
      </w:r>
      <w:r w:rsidR="0047173F">
        <w:rPr>
          <w:b/>
        </w:rPr>
        <w:t>(47</w:t>
      </w:r>
      <w:r>
        <w:rPr>
          <w:b/>
        </w:rPr>
        <w:t xml:space="preserve"> часов)</w:t>
      </w:r>
    </w:p>
    <w:p w:rsidR="00652727" w:rsidRDefault="00652727" w:rsidP="00652727">
      <w:pPr>
        <w:tabs>
          <w:tab w:val="left" w:pos="709"/>
        </w:tabs>
        <w:ind w:firstLine="454"/>
        <w:jc w:val="center"/>
        <w:rPr>
          <w:b/>
          <w:bCs/>
        </w:rPr>
      </w:pPr>
      <w:r>
        <w:rPr>
          <w:b/>
        </w:rPr>
        <w:t xml:space="preserve">Тема 1. Африка — материк коротких теней </w:t>
      </w:r>
      <w:r>
        <w:rPr>
          <w:b/>
          <w:bCs/>
        </w:rPr>
        <w:t>(9 часов)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Содержание темы</w:t>
      </w:r>
    </w:p>
    <w:p w:rsidR="00652727" w:rsidRDefault="00652727" w:rsidP="00652727">
      <w:pPr>
        <w:tabs>
          <w:tab w:val="left" w:pos="709"/>
        </w:tabs>
        <w:ind w:firstLine="454"/>
      </w:pPr>
      <w:r>
        <w:t xml:space="preserve">История открытия, изучения и освоения. Особенности географического положения и его влияние на природу материка. Африка — древний материк. Главные черты рельефа и геологического строения: преобладание плоскогорий и Великий Африканский разлом. Полезные ископаемые: золото, алмазы, руды. Африка — 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 </w:t>
      </w:r>
    </w:p>
    <w:p w:rsidR="00652727" w:rsidRDefault="00652727" w:rsidP="00652727">
      <w:pPr>
        <w:tabs>
          <w:tab w:val="left" w:pos="709"/>
        </w:tabs>
        <w:ind w:firstLine="454"/>
      </w:pPr>
      <w:r>
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Учебные понятия: </w:t>
      </w:r>
    </w:p>
    <w:p w:rsidR="00652727" w:rsidRDefault="00652727" w:rsidP="00652727">
      <w:pPr>
        <w:tabs>
          <w:tab w:val="left" w:pos="709"/>
        </w:tabs>
        <w:ind w:firstLine="454"/>
      </w:pPr>
      <w:proofErr w:type="spellStart"/>
      <w:r>
        <w:rPr>
          <w:bCs/>
        </w:rPr>
        <w:t>Саванна,</w:t>
      </w:r>
      <w:r>
        <w:t>национальный</w:t>
      </w:r>
      <w:proofErr w:type="spellEnd"/>
      <w:r>
        <w:t xml:space="preserve"> парк, </w:t>
      </w:r>
      <w:proofErr w:type="spellStart"/>
      <w:r>
        <w:t>Восточно-Африканский</w:t>
      </w:r>
      <w:proofErr w:type="spellEnd"/>
      <w:r>
        <w:t xml:space="preserve"> разлом, </w:t>
      </w:r>
      <w:proofErr w:type="spellStart"/>
      <w:r>
        <w:t>сахель</w:t>
      </w:r>
      <w:proofErr w:type="spellEnd"/>
      <w:r>
        <w:t>, экваториальная раса.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Персоналии: </w:t>
      </w:r>
    </w:p>
    <w:p w:rsidR="00652727" w:rsidRDefault="00652727" w:rsidP="00652727">
      <w:pPr>
        <w:tabs>
          <w:tab w:val="left" w:pos="709"/>
        </w:tabs>
        <w:ind w:firstLine="454"/>
        <w:rPr>
          <w:bCs/>
        </w:rPr>
      </w:pPr>
      <w:r>
        <w:rPr>
          <w:bCs/>
        </w:rPr>
        <w:t xml:space="preserve">Генрих Мореплаватель, </w:t>
      </w:r>
      <w:proofErr w:type="spellStart"/>
      <w:r>
        <w:rPr>
          <w:bCs/>
        </w:rPr>
        <w:t>Васко</w:t>
      </w:r>
      <w:proofErr w:type="spellEnd"/>
      <w:r>
        <w:rPr>
          <w:bCs/>
        </w:rPr>
        <w:t xml:space="preserve"> да Гама, Давид Ливингстон, Генри Стэнли, Джон </w:t>
      </w:r>
      <w:proofErr w:type="spellStart"/>
      <w:r>
        <w:rPr>
          <w:bCs/>
        </w:rPr>
        <w:t>Спик</w:t>
      </w:r>
      <w:proofErr w:type="spellEnd"/>
      <w:r>
        <w:rPr>
          <w:bCs/>
        </w:rPr>
        <w:t>, Джеймс Грант, Василий Васильевич Юнкер, Николай Степанович Гумилев.</w:t>
      </w:r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r>
        <w:rPr>
          <w:b/>
        </w:rPr>
        <w:t>Основные образовательные идеи</w:t>
      </w:r>
    </w:p>
    <w:p w:rsidR="00652727" w:rsidRDefault="00652727" w:rsidP="00652727">
      <w:pPr>
        <w:widowControl w:val="0"/>
        <w:numPr>
          <w:ilvl w:val="0"/>
          <w:numId w:val="6"/>
        </w:numPr>
        <w:tabs>
          <w:tab w:val="clear" w:pos="720"/>
          <w:tab w:val="left" w:pos="709"/>
        </w:tabs>
        <w:suppressAutoHyphens/>
        <w:ind w:left="0" w:firstLine="454"/>
      </w:pPr>
      <w:r>
        <w:t>Выявление влияния географического положения на природное своеобразие Африки: север – зеркальное отражение юга.</w:t>
      </w:r>
    </w:p>
    <w:p w:rsidR="00652727" w:rsidRDefault="00652727" w:rsidP="00652727">
      <w:pPr>
        <w:widowControl w:val="0"/>
        <w:numPr>
          <w:ilvl w:val="0"/>
          <w:numId w:val="6"/>
        </w:numPr>
        <w:tabs>
          <w:tab w:val="clear" w:pos="720"/>
          <w:tab w:val="left" w:pos="709"/>
        </w:tabs>
        <w:suppressAutoHyphens/>
        <w:snapToGrid w:val="0"/>
        <w:ind w:left="0" w:firstLine="454"/>
      </w:pPr>
      <w:r>
        <w:t>Африка – материк равнин.</w:t>
      </w:r>
    </w:p>
    <w:p w:rsidR="00652727" w:rsidRDefault="00652727" w:rsidP="00652727">
      <w:pPr>
        <w:widowControl w:val="0"/>
        <w:numPr>
          <w:ilvl w:val="0"/>
          <w:numId w:val="6"/>
        </w:numPr>
        <w:tabs>
          <w:tab w:val="clear" w:pos="720"/>
          <w:tab w:val="left" w:pos="709"/>
        </w:tabs>
        <w:suppressAutoHyphens/>
        <w:ind w:left="0" w:firstLine="454"/>
      </w:pPr>
      <w:r>
        <w:t>Африка – материк, на котором ярко проявляется закон широтной зональности.</w:t>
      </w:r>
    </w:p>
    <w:p w:rsidR="00652727" w:rsidRDefault="00652727" w:rsidP="00652727">
      <w:pPr>
        <w:widowControl w:val="0"/>
        <w:numPr>
          <w:ilvl w:val="0"/>
          <w:numId w:val="6"/>
        </w:numPr>
        <w:tabs>
          <w:tab w:val="clear" w:pos="720"/>
          <w:tab w:val="left" w:pos="709"/>
        </w:tabs>
        <w:suppressAutoHyphens/>
        <w:ind w:left="0" w:firstLine="454"/>
      </w:pPr>
      <w:r>
        <w:t>Своеобразие регионов Африки:</w:t>
      </w:r>
    </w:p>
    <w:p w:rsidR="00652727" w:rsidRDefault="00652727" w:rsidP="00652727">
      <w:pPr>
        <w:pStyle w:val="a4"/>
        <w:numPr>
          <w:ilvl w:val="0"/>
          <w:numId w:val="6"/>
        </w:numPr>
        <w:tabs>
          <w:tab w:val="clear" w:pos="720"/>
          <w:tab w:val="left" w:pos="709"/>
        </w:tabs>
        <w:ind w:left="0" w:firstLine="454"/>
      </w:pPr>
      <w:r>
        <w:t>Северная Африка — пустыни, древнейшие цивилизации, арабский мир.</w:t>
      </w:r>
    </w:p>
    <w:p w:rsidR="00652727" w:rsidRDefault="00652727" w:rsidP="00652727">
      <w:pPr>
        <w:pStyle w:val="a4"/>
        <w:numPr>
          <w:ilvl w:val="0"/>
          <w:numId w:val="6"/>
        </w:numPr>
        <w:tabs>
          <w:tab w:val="clear" w:pos="720"/>
          <w:tab w:val="left" w:pos="709"/>
        </w:tabs>
        <w:ind w:left="0" w:firstLine="454"/>
      </w:pPr>
      <w:r>
        <w:t>Западная и Центральная Африка -  разнообразие народов и культур.</w:t>
      </w:r>
    </w:p>
    <w:p w:rsidR="00652727" w:rsidRDefault="00652727" w:rsidP="00652727">
      <w:pPr>
        <w:pStyle w:val="a4"/>
        <w:numPr>
          <w:ilvl w:val="0"/>
          <w:numId w:val="6"/>
        </w:numPr>
        <w:tabs>
          <w:tab w:val="clear" w:pos="720"/>
          <w:tab w:val="left" w:pos="709"/>
        </w:tabs>
        <w:ind w:left="0" w:firstLine="454"/>
      </w:pPr>
      <w:r>
        <w:t>Восточная Африка – разломы и вулканы, саванны и национальные парки;</w:t>
      </w:r>
    </w:p>
    <w:p w:rsidR="00652727" w:rsidRDefault="00652727" w:rsidP="00652727">
      <w:pPr>
        <w:pStyle w:val="a4"/>
        <w:numPr>
          <w:ilvl w:val="0"/>
          <w:numId w:val="6"/>
        </w:numPr>
        <w:tabs>
          <w:tab w:val="clear" w:pos="720"/>
          <w:tab w:val="left" w:pos="709"/>
        </w:tabs>
        <w:ind w:left="0" w:firstLine="454"/>
      </w:pPr>
      <w:r>
        <w:t xml:space="preserve">Южная Африка – саванны и пустыни,  богатейшие полезные ископаемые. </w:t>
      </w:r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умения: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выявлять причинно-следственные связи,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определять критерии для сравнения фактов, явлений,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работать с текстом: составлять логические цепочки, таблицы, схемы,</w:t>
      </w:r>
    </w:p>
    <w:p w:rsidR="00652727" w:rsidRDefault="00652727" w:rsidP="00652727">
      <w:pPr>
        <w:tabs>
          <w:tab w:val="left" w:pos="709"/>
        </w:tabs>
        <w:snapToGrid w:val="0"/>
        <w:ind w:firstLine="454"/>
        <w:rPr>
          <w:b/>
        </w:rPr>
      </w:pPr>
      <w:r>
        <w:rPr>
          <w:b/>
        </w:rPr>
        <w:t>Предметные умения:</w:t>
      </w:r>
    </w:p>
    <w:p w:rsidR="00652727" w:rsidRDefault="00652727" w:rsidP="00652727">
      <w:pPr>
        <w:tabs>
          <w:tab w:val="left" w:pos="709"/>
        </w:tabs>
        <w:snapToGrid w:val="0"/>
        <w:ind w:firstLine="454"/>
        <w:rPr>
          <w:i/>
        </w:rPr>
      </w:pPr>
      <w:r>
        <w:rPr>
          <w:i/>
        </w:rPr>
        <w:t>Умение объяснять: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особенности природы материков и океанов.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lastRenderedPageBreak/>
        <w:t xml:space="preserve">географическая специфика отдельных стран.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результаты выдающихся географических открытий и путешествий.</w:t>
      </w:r>
    </w:p>
    <w:p w:rsidR="00652727" w:rsidRDefault="00652727" w:rsidP="00652727">
      <w:pPr>
        <w:widowControl w:val="0"/>
        <w:tabs>
          <w:tab w:val="left" w:pos="709"/>
        </w:tabs>
        <w:suppressAutoHyphens/>
        <w:ind w:firstLine="454"/>
        <w:rPr>
          <w:i/>
        </w:rPr>
      </w:pPr>
      <w:r>
        <w:rPr>
          <w:i/>
        </w:rPr>
        <w:t>Умение определять:</w:t>
      </w:r>
    </w:p>
    <w:p w:rsidR="00652727" w:rsidRDefault="00652727" w:rsidP="00652727">
      <w:pPr>
        <w:pStyle w:val="a4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652727" w:rsidRDefault="00652727" w:rsidP="00652727">
      <w:pPr>
        <w:pStyle w:val="a4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ind w:left="0" w:firstLine="454"/>
      </w:pPr>
      <w:r>
        <w:t>местоположение отдельных территорий по их существенным признакам.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Практические работы: </w:t>
      </w:r>
    </w:p>
    <w:p w:rsidR="00652727" w:rsidRDefault="00652727" w:rsidP="00652727">
      <w:pPr>
        <w:tabs>
          <w:tab w:val="left" w:pos="709"/>
        </w:tabs>
        <w:ind w:firstLine="454"/>
        <w:rPr>
          <w:bCs/>
        </w:rPr>
      </w:pPr>
      <w:r>
        <w:rPr>
          <w:bCs/>
        </w:rPr>
        <w:t>1. Определение координат крайних точек материка, его протяженность с севера на юг в градусной мере и километрах</w:t>
      </w:r>
    </w:p>
    <w:p w:rsidR="00652727" w:rsidRDefault="00652727" w:rsidP="00652727">
      <w:pPr>
        <w:tabs>
          <w:tab w:val="left" w:pos="709"/>
        </w:tabs>
        <w:ind w:firstLine="454"/>
        <w:rPr>
          <w:bCs/>
        </w:rPr>
      </w:pPr>
      <w:r>
        <w:rPr>
          <w:bCs/>
        </w:rPr>
        <w:t>2.Обозначение на контурной карте главных форм рельефа и месторождений полезных ископаемых.</w:t>
      </w:r>
    </w:p>
    <w:p w:rsidR="00652727" w:rsidRDefault="00652727" w:rsidP="00652727">
      <w:pPr>
        <w:tabs>
          <w:tab w:val="left" w:pos="709"/>
        </w:tabs>
        <w:ind w:firstLine="454"/>
        <w:jc w:val="center"/>
        <w:rPr>
          <w:bCs/>
        </w:rPr>
      </w:pPr>
      <w:r>
        <w:rPr>
          <w:b/>
          <w:bCs/>
        </w:rPr>
        <w:t>Тема 2. Австралия</w:t>
      </w:r>
      <w:r>
        <w:rPr>
          <w:b/>
        </w:rPr>
        <w:t xml:space="preserve"> - маленький великан(6 часов)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Содержание темы</w:t>
      </w:r>
    </w:p>
    <w:p w:rsidR="00652727" w:rsidRDefault="00652727" w:rsidP="00652727">
      <w:pPr>
        <w:tabs>
          <w:tab w:val="left" w:pos="709"/>
        </w:tabs>
        <w:ind w:firstLine="454"/>
        <w:jc w:val="both"/>
      </w:pPr>
      <w:r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Учебные понятия: </w:t>
      </w:r>
    </w:p>
    <w:p w:rsidR="00652727" w:rsidRDefault="00652727" w:rsidP="00652727">
      <w:pPr>
        <w:tabs>
          <w:tab w:val="left" w:pos="709"/>
        </w:tabs>
        <w:ind w:firstLine="454"/>
      </w:pPr>
      <w:r>
        <w:t>Лакколит, эндемик, аборигены.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Персоналии: </w:t>
      </w:r>
    </w:p>
    <w:p w:rsidR="00652727" w:rsidRDefault="00652727" w:rsidP="00652727">
      <w:pPr>
        <w:tabs>
          <w:tab w:val="left" w:pos="709"/>
        </w:tabs>
        <w:ind w:firstLine="454"/>
        <w:rPr>
          <w:bCs/>
        </w:rPr>
      </w:pPr>
      <w:proofErr w:type="spellStart"/>
      <w:r>
        <w:rPr>
          <w:bCs/>
        </w:rPr>
        <w:t>ВиллемЯнсзон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АбельТасман</w:t>
      </w:r>
      <w:proofErr w:type="spellEnd"/>
      <w:r>
        <w:rPr>
          <w:bCs/>
        </w:rPr>
        <w:t xml:space="preserve">, Джеймс </w:t>
      </w:r>
      <w:proofErr w:type="spellStart"/>
      <w:r>
        <w:rPr>
          <w:bCs/>
        </w:rPr>
        <w:t>Кук,Э</w:t>
      </w:r>
      <w:r>
        <w:t>дуард</w:t>
      </w:r>
      <w:proofErr w:type="spellEnd"/>
      <w:r>
        <w:t xml:space="preserve"> </w:t>
      </w:r>
      <w:r>
        <w:rPr>
          <w:bCs/>
        </w:rPr>
        <w:t>Эйр, Николай Николаевич Миклухо-Маклай, Юрий Федорович Лисянский, Тур Хейердал.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Основные образовательные идеи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Самый маленький и самый засушливый материк.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Самый низкий материк, лежащий  вне сейсмической зоны.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Открытие и освоение позже, чем других обитаемых материков из-за своей удаленности от Европы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Изменение человеком природы: завезенные растения и животные.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Население: австралийские аборигены и </w:t>
      </w:r>
      <w:proofErr w:type="spellStart"/>
      <w:r>
        <w:t>англоавстралийцы</w:t>
      </w:r>
      <w:proofErr w:type="spellEnd"/>
      <w:r>
        <w:t>.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Океания — особый островной мир.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умения: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ставить учебную задачу под руководством  учителя,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планировать свою деятельность под руководством учителя,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оценивать работу одноклассников,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выявлять причинно-следственные связи,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определять критерии для сравнения фактов, явлений,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анализировать связи, соподчинения и зависимости компонентов.</w:t>
      </w:r>
    </w:p>
    <w:p w:rsidR="00652727" w:rsidRDefault="00652727" w:rsidP="00652727">
      <w:pPr>
        <w:tabs>
          <w:tab w:val="left" w:pos="709"/>
        </w:tabs>
        <w:snapToGrid w:val="0"/>
        <w:ind w:firstLine="454"/>
        <w:rPr>
          <w:b/>
        </w:rPr>
      </w:pPr>
      <w:r>
        <w:rPr>
          <w:b/>
        </w:rPr>
        <w:t>Предметные умения:</w:t>
      </w:r>
    </w:p>
    <w:p w:rsidR="00652727" w:rsidRDefault="00652727" w:rsidP="00652727">
      <w:pPr>
        <w:tabs>
          <w:tab w:val="left" w:pos="709"/>
        </w:tabs>
        <w:snapToGrid w:val="0"/>
        <w:ind w:firstLine="454"/>
        <w:rPr>
          <w:i/>
        </w:rPr>
      </w:pPr>
      <w:r>
        <w:rPr>
          <w:i/>
        </w:rPr>
        <w:t>Умение объяснять: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особенности природы материка в целом и отдельных его регионов;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особенности отдельных стран.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следствия выдающихся географических открытий и путешествий.</w:t>
      </w:r>
    </w:p>
    <w:p w:rsidR="00652727" w:rsidRDefault="00652727" w:rsidP="00652727">
      <w:pPr>
        <w:widowControl w:val="0"/>
        <w:tabs>
          <w:tab w:val="left" w:pos="709"/>
        </w:tabs>
        <w:suppressAutoHyphens/>
        <w:ind w:firstLine="454"/>
        <w:rPr>
          <w:i/>
        </w:rPr>
      </w:pPr>
      <w:r>
        <w:rPr>
          <w:i/>
        </w:rPr>
        <w:t>Умение определять:</w:t>
      </w:r>
    </w:p>
    <w:p w:rsidR="00652727" w:rsidRDefault="00652727" w:rsidP="00652727">
      <w:pPr>
        <w:pStyle w:val="a4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652727" w:rsidRDefault="00652727" w:rsidP="00652727">
      <w:pPr>
        <w:pStyle w:val="a4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ind w:left="0" w:firstLine="454"/>
      </w:pPr>
      <w:r>
        <w:t>местоположение отдельных территорий по их существенным признакам.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Практическая работа: </w:t>
      </w:r>
    </w:p>
    <w:p w:rsidR="00652727" w:rsidRDefault="00652727" w:rsidP="00652727">
      <w:pPr>
        <w:tabs>
          <w:tab w:val="left" w:pos="709"/>
        </w:tabs>
        <w:ind w:firstLine="454"/>
        <w:rPr>
          <w:bCs/>
        </w:rPr>
      </w:pPr>
      <w:r>
        <w:rPr>
          <w:bCs/>
        </w:rPr>
        <w:lastRenderedPageBreak/>
        <w:t>1.  Сравнение географического положения Африки и Австралии, определение черт сходств и различия основных компонентов природы.</w:t>
      </w:r>
    </w:p>
    <w:p w:rsidR="00652727" w:rsidRDefault="00652727" w:rsidP="00652727">
      <w:pPr>
        <w:jc w:val="center"/>
        <w:rPr>
          <w:b/>
        </w:rPr>
      </w:pPr>
      <w:r>
        <w:rPr>
          <w:b/>
          <w:bCs/>
        </w:rPr>
        <w:t>Тема 3. Антарктида -</w:t>
      </w:r>
      <w:r w:rsidR="0047173F">
        <w:rPr>
          <w:b/>
        </w:rPr>
        <w:t xml:space="preserve"> холодное сердце (2</w:t>
      </w:r>
      <w:r>
        <w:rPr>
          <w:b/>
        </w:rPr>
        <w:t xml:space="preserve"> часа)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Содержание темы:</w:t>
      </w:r>
    </w:p>
    <w:p w:rsidR="00652727" w:rsidRDefault="00652727" w:rsidP="00652727">
      <w:pPr>
        <w:tabs>
          <w:tab w:val="left" w:pos="709"/>
        </w:tabs>
        <w:ind w:firstLine="454"/>
        <w:jc w:val="both"/>
      </w:pPr>
      <w:r>
        <w:t>Особенности географического положения. Самый изолированный и холодный материк планеты. История открытия, изучения и освоения. Покорение Южного полюса. Основные черты природы материка: рельеф, скрытый подо льдом, отсутствие рек, «кухня погоды». Антарктические научные станции.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Учебные  понятия: </w:t>
      </w:r>
    </w:p>
    <w:p w:rsidR="00652727" w:rsidRDefault="00652727" w:rsidP="00652727">
      <w:pPr>
        <w:tabs>
          <w:tab w:val="left" w:pos="709"/>
        </w:tabs>
        <w:ind w:firstLine="454"/>
      </w:pPr>
      <w:r>
        <w:rPr>
          <w:bCs/>
        </w:rPr>
        <w:t>Стоковые ветры,</w:t>
      </w:r>
      <w:r>
        <w:t>магнитный полюс, полюс относительной недоступности, шельфовый ледник.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Персоналии: 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Cs/>
        </w:rPr>
        <w:t xml:space="preserve">Джеймс Кук, </w:t>
      </w:r>
      <w:proofErr w:type="spellStart"/>
      <w:r>
        <w:rPr>
          <w:bCs/>
        </w:rPr>
        <w:t>ФаддейФаддеевичБеллинсгаузен</w:t>
      </w:r>
      <w:proofErr w:type="spellEnd"/>
      <w:r>
        <w:rPr>
          <w:bCs/>
        </w:rPr>
        <w:t xml:space="preserve">, Михаил Петрович Лазарев, </w:t>
      </w:r>
      <w:proofErr w:type="spellStart"/>
      <w:r>
        <w:rPr>
          <w:bCs/>
        </w:rPr>
        <w:t>ДюмонДюрвиль</w:t>
      </w:r>
      <w:proofErr w:type="spellEnd"/>
      <w:r>
        <w:rPr>
          <w:bCs/>
        </w:rPr>
        <w:t xml:space="preserve">, Джеймс Росс, </w:t>
      </w:r>
      <w:proofErr w:type="spellStart"/>
      <w:r>
        <w:rPr>
          <w:bCs/>
        </w:rPr>
        <w:t>Руал</w:t>
      </w:r>
      <w:proofErr w:type="spellEnd"/>
      <w:r>
        <w:rPr>
          <w:bCs/>
        </w:rPr>
        <w:t xml:space="preserve"> Амундсен, Роберт Скотт.</w:t>
      </w:r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r>
        <w:rPr>
          <w:b/>
        </w:rPr>
        <w:t>Основные образовательные идеи: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Географическое положение Антарктиды и его влияние на природу материка;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Антарктида — материк без постоянного населения.</w:t>
      </w:r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умения: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планировать свою деятельность под руководством учителя,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оценивать работу одноклассников,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выявлять причинно-следственные связи, </w:t>
      </w:r>
    </w:p>
    <w:p w:rsidR="00652727" w:rsidRDefault="00652727" w:rsidP="00652727">
      <w:pPr>
        <w:tabs>
          <w:tab w:val="left" w:pos="709"/>
        </w:tabs>
        <w:snapToGrid w:val="0"/>
        <w:ind w:firstLine="454"/>
        <w:rPr>
          <w:b/>
        </w:rPr>
      </w:pPr>
      <w:r>
        <w:rPr>
          <w:b/>
        </w:rPr>
        <w:t>Предметные умения:</w:t>
      </w:r>
    </w:p>
    <w:p w:rsidR="00652727" w:rsidRDefault="00652727" w:rsidP="00652727">
      <w:pPr>
        <w:tabs>
          <w:tab w:val="left" w:pos="709"/>
        </w:tabs>
        <w:snapToGrid w:val="0"/>
        <w:ind w:firstLine="454"/>
        <w:rPr>
          <w:i/>
        </w:rPr>
      </w:pPr>
      <w:r>
        <w:rPr>
          <w:i/>
        </w:rPr>
        <w:t>Умение объяснять: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особенности природы материков и океанов.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результаты выдающихся географических открытий и путешествий.</w:t>
      </w:r>
    </w:p>
    <w:p w:rsidR="00652727" w:rsidRDefault="00652727" w:rsidP="00652727">
      <w:pPr>
        <w:widowControl w:val="0"/>
        <w:tabs>
          <w:tab w:val="left" w:pos="709"/>
        </w:tabs>
        <w:suppressAutoHyphens/>
        <w:ind w:firstLine="454"/>
        <w:rPr>
          <w:i/>
        </w:rPr>
      </w:pPr>
      <w:r>
        <w:rPr>
          <w:i/>
        </w:rPr>
        <w:t>Умение определять:</w:t>
      </w:r>
    </w:p>
    <w:p w:rsidR="00652727" w:rsidRDefault="00652727" w:rsidP="00652727">
      <w:pPr>
        <w:pStyle w:val="a4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652727" w:rsidRDefault="00652727" w:rsidP="00652727">
      <w:pPr>
        <w:pStyle w:val="a4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ind w:left="0" w:firstLine="454"/>
      </w:pPr>
      <w:r>
        <w:t>местоположение отдельных территорий по их существенным признакам.</w:t>
      </w:r>
    </w:p>
    <w:p w:rsidR="00652727" w:rsidRDefault="00652727" w:rsidP="00652727">
      <w:pPr>
        <w:jc w:val="center"/>
        <w:rPr>
          <w:b/>
        </w:rPr>
      </w:pPr>
      <w:r>
        <w:rPr>
          <w:b/>
          <w:bCs/>
        </w:rPr>
        <w:t>Тема 4. Южная Америка</w:t>
      </w:r>
      <w:r>
        <w:rPr>
          <w:b/>
        </w:rPr>
        <w:t xml:space="preserve"> - материк чудес (8 часов)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Содержание темы:</w:t>
      </w:r>
    </w:p>
    <w:p w:rsidR="00652727" w:rsidRDefault="00652727" w:rsidP="00652727">
      <w:pPr>
        <w:tabs>
          <w:tab w:val="left" w:pos="709"/>
        </w:tabs>
        <w:ind w:firstLine="454"/>
        <w:jc w:val="both"/>
      </w:pPr>
      <w:r>
        <w:t xml:space="preserve">Географическое положение — основа разнообразия природы Южной Америки. История открытия, изучения и освоения. Основные черты природы. Горы и равнины Южной Америки. Богатство рудными полезными ископаемыми. Разнообразие климатов.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 </w:t>
      </w:r>
    </w:p>
    <w:p w:rsidR="00652727" w:rsidRDefault="00652727" w:rsidP="00652727">
      <w:pPr>
        <w:tabs>
          <w:tab w:val="left" w:pos="709"/>
        </w:tabs>
        <w:ind w:firstLine="454"/>
        <w:jc w:val="both"/>
      </w:pPr>
      <w:r>
        <w:t xml:space="preserve">Население и регионы Южной Америки. Смешение трех рас. Равнинный Восток и Горный Запад.  Особенности человеческой деятельности и изменение природы Южной Америки под ее влиянием. Главные объекты природного и культурного наследия. 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Учебные понятия: </w:t>
      </w:r>
    </w:p>
    <w:p w:rsidR="00652727" w:rsidRDefault="00652727" w:rsidP="00652727">
      <w:pPr>
        <w:tabs>
          <w:tab w:val="left" w:pos="709"/>
        </w:tabs>
        <w:ind w:firstLine="454"/>
      </w:pPr>
      <w:r>
        <w:t xml:space="preserve">Сельва, пампа, метис, мулат, самбо, Вест-Индия, Латинская и </w:t>
      </w:r>
      <w:proofErr w:type="spellStart"/>
      <w:proofErr w:type="gramStart"/>
      <w:r>
        <w:t>Цент-ральная</w:t>
      </w:r>
      <w:proofErr w:type="spellEnd"/>
      <w:proofErr w:type="gramEnd"/>
      <w:r>
        <w:t xml:space="preserve">  Америка.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Персоналии: </w:t>
      </w:r>
    </w:p>
    <w:p w:rsidR="00652727" w:rsidRDefault="00652727" w:rsidP="00652727">
      <w:pPr>
        <w:tabs>
          <w:tab w:val="left" w:pos="709"/>
        </w:tabs>
        <w:ind w:firstLine="454"/>
      </w:pPr>
      <w:r>
        <w:t xml:space="preserve">Христофор Колумб, </w:t>
      </w:r>
      <w:proofErr w:type="spellStart"/>
      <w:r>
        <w:t>АмеригоВеспуччи</w:t>
      </w:r>
      <w:proofErr w:type="spellEnd"/>
      <w:r>
        <w:t xml:space="preserve">, </w:t>
      </w:r>
      <w:proofErr w:type="spellStart"/>
      <w:r>
        <w:t>Нуньес</w:t>
      </w:r>
      <w:proofErr w:type="spellEnd"/>
      <w:r>
        <w:t xml:space="preserve"> де Бальбоа, </w:t>
      </w:r>
      <w:proofErr w:type="spellStart"/>
      <w:r>
        <w:t>Франциско</w:t>
      </w:r>
      <w:proofErr w:type="spellEnd"/>
      <w:r>
        <w:t xml:space="preserve"> </w:t>
      </w:r>
      <w:proofErr w:type="spellStart"/>
      <w:r>
        <w:t>Орельяно</w:t>
      </w:r>
      <w:proofErr w:type="spellEnd"/>
      <w:r>
        <w:t xml:space="preserve">, Александр Гумбольдт, Григорий Иванович </w:t>
      </w:r>
      <w:proofErr w:type="spellStart"/>
      <w:r>
        <w:t>Лансдорф</w:t>
      </w:r>
      <w:proofErr w:type="spellEnd"/>
      <w:r>
        <w:t xml:space="preserve">, Артур </w:t>
      </w:r>
      <w:proofErr w:type="spellStart"/>
      <w:r>
        <w:t>КонанДойль</w:t>
      </w:r>
      <w:proofErr w:type="spellEnd"/>
      <w:r>
        <w:t xml:space="preserve">, </w:t>
      </w:r>
      <w:proofErr w:type="spellStart"/>
      <w:r>
        <w:t>Франциско</w:t>
      </w:r>
      <w:proofErr w:type="spellEnd"/>
      <w:r>
        <w:t xml:space="preserve"> </w:t>
      </w:r>
      <w:proofErr w:type="spellStart"/>
      <w:r>
        <w:t>Писарро</w:t>
      </w:r>
      <w:proofErr w:type="spellEnd"/>
      <w:r>
        <w:t>.</w:t>
      </w:r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r>
        <w:rPr>
          <w:b/>
        </w:rPr>
        <w:t>Основные образовательные идеи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 xml:space="preserve">Южная Америка — материк с наиболее разнообразными среди южных материков природными условиями. 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 xml:space="preserve">Рекорды Южной Америки: самый увлажненный материк, самый большой речной бассейн, самая длинная и полноводная река, самый высокий водопад, самая обширная низменность и  самые длинные горы суши. 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lastRenderedPageBreak/>
        <w:t>Особенности регионов Южной Америки: равнинный Восток и Андийские страны.</w:t>
      </w:r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умения: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ставить учебную задачу под руководством  учителя,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планировать свою деятельность под руководством учителя,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оценивать работу одноклассников,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выявлять причинно-следственные связи,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работать с текстом: составлять логические цепочки, таблицы, схемы,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создавать объяснительные тексты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выслушивать и объективно оценивать другого,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уметь вести диалог, вырабатывая общее решение.</w:t>
      </w:r>
    </w:p>
    <w:p w:rsidR="00652727" w:rsidRDefault="00652727" w:rsidP="00652727">
      <w:pPr>
        <w:tabs>
          <w:tab w:val="left" w:pos="709"/>
        </w:tabs>
        <w:snapToGrid w:val="0"/>
        <w:ind w:firstLine="454"/>
        <w:rPr>
          <w:b/>
        </w:rPr>
      </w:pPr>
    </w:p>
    <w:p w:rsidR="00652727" w:rsidRDefault="00652727" w:rsidP="00652727">
      <w:pPr>
        <w:tabs>
          <w:tab w:val="left" w:pos="709"/>
        </w:tabs>
        <w:snapToGrid w:val="0"/>
        <w:ind w:firstLine="454"/>
        <w:rPr>
          <w:b/>
        </w:rPr>
      </w:pPr>
      <w:r>
        <w:rPr>
          <w:b/>
        </w:rPr>
        <w:t>Предметные умения:</w:t>
      </w:r>
    </w:p>
    <w:p w:rsidR="00652727" w:rsidRDefault="00652727" w:rsidP="00652727">
      <w:pPr>
        <w:tabs>
          <w:tab w:val="left" w:pos="709"/>
        </w:tabs>
        <w:snapToGrid w:val="0"/>
        <w:ind w:firstLine="454"/>
        <w:rPr>
          <w:i/>
        </w:rPr>
      </w:pPr>
      <w:r>
        <w:rPr>
          <w:i/>
        </w:rPr>
        <w:t>Умение объяснять: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особенности природы материка в целом и отдельных его регионов;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особенности отдельных стран.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следствия выдающихся географических открытий и путешествий.</w:t>
      </w:r>
    </w:p>
    <w:p w:rsidR="00652727" w:rsidRDefault="00652727" w:rsidP="00652727">
      <w:pPr>
        <w:widowControl w:val="0"/>
        <w:tabs>
          <w:tab w:val="left" w:pos="709"/>
        </w:tabs>
        <w:suppressAutoHyphens/>
        <w:ind w:firstLine="454"/>
        <w:rPr>
          <w:i/>
        </w:rPr>
      </w:pPr>
      <w:r>
        <w:rPr>
          <w:i/>
        </w:rPr>
        <w:t>Умение определять:</w:t>
      </w:r>
    </w:p>
    <w:p w:rsidR="00652727" w:rsidRDefault="00652727" w:rsidP="00652727">
      <w:pPr>
        <w:pStyle w:val="a4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652727" w:rsidRDefault="00652727" w:rsidP="00652727">
      <w:pPr>
        <w:pStyle w:val="a4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ind w:left="0" w:firstLine="454"/>
      </w:pPr>
      <w:r>
        <w:t>местоположение отдельных территорий по их существенным признакам.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Практическая работа: </w:t>
      </w:r>
    </w:p>
    <w:p w:rsidR="00652727" w:rsidRDefault="00652727" w:rsidP="00652727">
      <w:pPr>
        <w:tabs>
          <w:tab w:val="left" w:pos="709"/>
        </w:tabs>
        <w:ind w:firstLine="454"/>
        <w:rPr>
          <w:bCs/>
        </w:rPr>
      </w:pPr>
      <w:r>
        <w:rPr>
          <w:bCs/>
        </w:rPr>
        <w:t>Выявление с использованием карт взаимосвязей между компонентами природы в одном из природных комплексов материка.</w:t>
      </w:r>
    </w:p>
    <w:p w:rsidR="00652727" w:rsidRDefault="00652727" w:rsidP="00652727">
      <w:pPr>
        <w:tabs>
          <w:tab w:val="left" w:pos="709"/>
        </w:tabs>
        <w:ind w:firstLine="454"/>
        <w:jc w:val="center"/>
        <w:rPr>
          <w:b/>
        </w:rPr>
      </w:pPr>
      <w:r>
        <w:rPr>
          <w:b/>
          <w:bCs/>
        </w:rPr>
        <w:t>Тема 5. Северная Америка</w:t>
      </w:r>
      <w:r>
        <w:rPr>
          <w:b/>
        </w:rPr>
        <w:t xml:space="preserve"> - знакомый незнакомец(8 часов)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Содержание темы</w:t>
      </w:r>
    </w:p>
    <w:p w:rsidR="00652727" w:rsidRDefault="00652727" w:rsidP="00652727">
      <w:pPr>
        <w:tabs>
          <w:tab w:val="left" w:pos="709"/>
        </w:tabs>
        <w:ind w:firstLine="454"/>
        <w:jc w:val="both"/>
      </w:pPr>
      <w:r>
        <w:t xml:space="preserve">Географическое положение. История открытия, изучения и освоения. Геологическое строение и рельеф. Великие горы и равнины. Стихийные бедствия. Великий ледник. Полезные ископаемые. Разнообразие типов климата. Реки Северной Америки.  Великие Американские озера. Широтное и меридиональное простирание природных зон. Богатство растительного и животного мира. Формирование населения материка. Современное население.  Регионы Северной Америки. </w:t>
      </w:r>
      <w:proofErr w:type="gramStart"/>
      <w:r>
        <w:t>Англо-Америка</w:t>
      </w:r>
      <w:proofErr w:type="gramEnd"/>
      <w:r>
        <w:t>, Центральная Америка и Латинская Америка.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Учебные понятия: </w:t>
      </w:r>
    </w:p>
    <w:p w:rsidR="00652727" w:rsidRDefault="00652727" w:rsidP="00652727">
      <w:pPr>
        <w:tabs>
          <w:tab w:val="left" w:pos="709"/>
        </w:tabs>
        <w:ind w:firstLine="454"/>
      </w:pPr>
      <w:r>
        <w:t xml:space="preserve">Великое оледенение, прерии, каньон, торнадо, </w:t>
      </w:r>
      <w:proofErr w:type="spellStart"/>
      <w:r>
        <w:t>Берингия</w:t>
      </w:r>
      <w:proofErr w:type="spellEnd"/>
      <w:r>
        <w:t xml:space="preserve">, </w:t>
      </w:r>
      <w:proofErr w:type="spellStart"/>
      <w:proofErr w:type="gramStart"/>
      <w:r>
        <w:t>Англо-Америка</w:t>
      </w:r>
      <w:proofErr w:type="spellEnd"/>
      <w:proofErr w:type="gramEnd"/>
      <w:r>
        <w:t>, Латинская Америка.</w:t>
      </w:r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r>
        <w:rPr>
          <w:b/>
        </w:rPr>
        <w:t>Основные образовательные идеи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Северная Америка — северный материк, в природе которого есть черты сходства с Евразией и Южной Америкой.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Равнины на востоке и горы на западе.  Кордильеры – главный горный хребет.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Огромное разнообразие природы: от Арктики до субэкваториального пояса.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 xml:space="preserve">Особенности регионов Северной Америки: </w:t>
      </w:r>
      <w:proofErr w:type="gramStart"/>
      <w:r>
        <w:t>Англо-Америки</w:t>
      </w:r>
      <w:proofErr w:type="gramEnd"/>
      <w:r>
        <w:t xml:space="preserve"> и Центральной Америки.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Персоналии: </w:t>
      </w:r>
    </w:p>
    <w:p w:rsidR="00652727" w:rsidRDefault="00652727" w:rsidP="00652727">
      <w:pPr>
        <w:tabs>
          <w:tab w:val="left" w:pos="709"/>
        </w:tabs>
        <w:ind w:firstLine="454"/>
        <w:rPr>
          <w:bCs/>
        </w:rPr>
      </w:pPr>
      <w:proofErr w:type="spellStart"/>
      <w:r>
        <w:t>Лейв</w:t>
      </w:r>
      <w:proofErr w:type="spellEnd"/>
      <w:r>
        <w:t xml:space="preserve"> </w:t>
      </w:r>
      <w:proofErr w:type="spellStart"/>
      <w:r>
        <w:t>Эриксон</w:t>
      </w:r>
      <w:proofErr w:type="spellEnd"/>
      <w:r>
        <w:t xml:space="preserve">, Джон Кабот, </w:t>
      </w:r>
      <w:proofErr w:type="spellStart"/>
      <w:r>
        <w:t>Витус</w:t>
      </w:r>
      <w:proofErr w:type="spellEnd"/>
      <w:r>
        <w:t xml:space="preserve"> Беринг, Михаил Гвоздев, Иван Федоров, </w:t>
      </w:r>
      <w:r>
        <w:rPr>
          <w:bCs/>
        </w:rPr>
        <w:t xml:space="preserve">Александр Макензи, Марк Твен, </w:t>
      </w:r>
      <w:proofErr w:type="spellStart"/>
      <w:r>
        <w:rPr>
          <w:bCs/>
        </w:rPr>
        <w:t>Фенимор</w:t>
      </w:r>
      <w:proofErr w:type="spellEnd"/>
      <w:r>
        <w:rPr>
          <w:bCs/>
        </w:rPr>
        <w:t xml:space="preserve"> Купер.</w:t>
      </w:r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умения: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ставить учебную задачу под руководством  учителя,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планировать свою деятельность под руководством учителя,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оценивать работу одноклассников,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выявлять причинно-следственные связи,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lastRenderedPageBreak/>
        <w:t>работать с текстом: составлять логические цепочки, таблицы, схемы,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создавать объяснительные тексты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выслушивать и объективно оценивать другого,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уметь вести диалог, вырабатывая общее решение.</w:t>
      </w:r>
    </w:p>
    <w:p w:rsidR="00652727" w:rsidRDefault="00652727" w:rsidP="00652727">
      <w:pPr>
        <w:tabs>
          <w:tab w:val="left" w:pos="709"/>
        </w:tabs>
        <w:snapToGrid w:val="0"/>
        <w:ind w:firstLine="454"/>
        <w:rPr>
          <w:b/>
        </w:rPr>
      </w:pPr>
      <w:r>
        <w:rPr>
          <w:b/>
        </w:rPr>
        <w:t>Предметные умения:</w:t>
      </w:r>
    </w:p>
    <w:p w:rsidR="00652727" w:rsidRDefault="00652727" w:rsidP="00652727">
      <w:pPr>
        <w:tabs>
          <w:tab w:val="left" w:pos="709"/>
        </w:tabs>
        <w:snapToGrid w:val="0"/>
        <w:ind w:firstLine="454"/>
        <w:rPr>
          <w:i/>
        </w:rPr>
      </w:pPr>
      <w:r>
        <w:rPr>
          <w:i/>
        </w:rPr>
        <w:t>Умение объяснять: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особенности природы материка в целом и отдельных его регионов;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особенности отдельных стран.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следствия выдающихся географических открытий и путешествий.</w:t>
      </w:r>
    </w:p>
    <w:p w:rsidR="00652727" w:rsidRDefault="00652727" w:rsidP="00652727">
      <w:pPr>
        <w:widowControl w:val="0"/>
        <w:tabs>
          <w:tab w:val="left" w:pos="709"/>
        </w:tabs>
        <w:suppressAutoHyphens/>
        <w:ind w:firstLine="454"/>
        <w:rPr>
          <w:i/>
        </w:rPr>
      </w:pPr>
      <w:r>
        <w:rPr>
          <w:i/>
        </w:rPr>
        <w:t>Умение определять:</w:t>
      </w:r>
    </w:p>
    <w:p w:rsidR="00652727" w:rsidRDefault="00652727" w:rsidP="00652727">
      <w:pPr>
        <w:pStyle w:val="a4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652727" w:rsidRDefault="00652727" w:rsidP="00652727">
      <w:pPr>
        <w:pStyle w:val="a4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ind w:left="0" w:firstLine="454"/>
      </w:pPr>
      <w:r>
        <w:t>местоположение отдельных территорий по их существенным признакам.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Практическая работа: </w:t>
      </w:r>
    </w:p>
    <w:p w:rsidR="00652727" w:rsidRDefault="00652727" w:rsidP="00652727">
      <w:pPr>
        <w:tabs>
          <w:tab w:val="left" w:pos="709"/>
        </w:tabs>
        <w:ind w:firstLine="454"/>
        <w:rPr>
          <w:bCs/>
        </w:rPr>
      </w:pPr>
      <w:r>
        <w:rPr>
          <w:bCs/>
        </w:rPr>
        <w:t>Оценка влияния климата на жизнь и хозяйственную деятельность населения.</w:t>
      </w:r>
    </w:p>
    <w:p w:rsidR="00652727" w:rsidRDefault="00652727" w:rsidP="00652727">
      <w:pPr>
        <w:jc w:val="center"/>
        <w:rPr>
          <w:b/>
        </w:rPr>
      </w:pPr>
      <w:r>
        <w:rPr>
          <w:b/>
          <w:bCs/>
        </w:rPr>
        <w:t xml:space="preserve">Тема 6. Евразия </w:t>
      </w:r>
      <w:r w:rsidR="0047173F">
        <w:rPr>
          <w:b/>
        </w:rPr>
        <w:t>– музей природы (10</w:t>
      </w:r>
      <w:r>
        <w:rPr>
          <w:b/>
        </w:rPr>
        <w:t xml:space="preserve"> часов)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Содержание темы:</w:t>
      </w:r>
    </w:p>
    <w:p w:rsidR="00652727" w:rsidRDefault="00652727" w:rsidP="00652727">
      <w:pPr>
        <w:tabs>
          <w:tab w:val="left" w:pos="709"/>
        </w:tabs>
        <w:ind w:firstLine="454"/>
        <w:jc w:val="both"/>
      </w:pPr>
      <w:r>
        <w:t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Каспийское,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r>
        <w:rPr>
          <w:b/>
        </w:rPr>
        <w:t>Основные образовательные идеи: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Евразия — самый большой материк, единственный, омываемый всеми океанами Земли.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Евразия — материк, включающий две части света: Европу и Азию.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Наличие нескольких литосферных плит, «спаянных» складчатыми поясами, – причина сложности рельефа.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Разнообразие природы — есть все природные зоны Северного полушария.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Евразия — самый заселенный материк Земли.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>Особенности регионов Европы  (Северная, Средняя, Южная и Восточная) и Азии (Юго-Западная, Восточная, Южная и Юго-Восточная).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Персоналии: </w:t>
      </w:r>
    </w:p>
    <w:p w:rsidR="00652727" w:rsidRDefault="00652727" w:rsidP="00652727">
      <w:pPr>
        <w:tabs>
          <w:tab w:val="left" w:pos="709"/>
        </w:tabs>
        <w:ind w:firstLine="454"/>
        <w:rPr>
          <w:bCs/>
        </w:rPr>
      </w:pPr>
      <w:r>
        <w:rPr>
          <w:bCs/>
        </w:rPr>
        <w:t xml:space="preserve">Марко Поло, </w:t>
      </w:r>
      <w:proofErr w:type="spellStart"/>
      <w:r>
        <w:rPr>
          <w:bCs/>
        </w:rPr>
        <w:t>Афнасий</w:t>
      </w:r>
      <w:proofErr w:type="spellEnd"/>
      <w:r>
        <w:rPr>
          <w:bCs/>
        </w:rPr>
        <w:t xml:space="preserve"> Никитин, Петр Петрович Семенов-Тянь-Шанский, Николай Михайлович Пржевальский, Петр Кузьмич Козлов, Всеволод  Иванович </w:t>
      </w:r>
      <w:proofErr w:type="spellStart"/>
      <w:r>
        <w:rPr>
          <w:bCs/>
        </w:rPr>
        <w:t>Роборовский</w:t>
      </w:r>
      <w:proofErr w:type="spellEnd"/>
      <w:r>
        <w:rPr>
          <w:bCs/>
        </w:rPr>
        <w:t>.</w:t>
      </w:r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умения: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ставить учебную задачу под руководством  учителя,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планировать свою деятельность под руководством учителя,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оценивать работу одноклассников,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выявлять причинно-следственные связи,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определять критерии для сравнения фактов, явлений,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анализировать связи, соподчинения и зависимости компонентов,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работать с текстом: составлять логические цепочки, таблицы, схемы,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создавать объяснительные тексты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выслушивать и объективно оценивать другого,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уметь вести диалог, вырабатывая общее решение.</w:t>
      </w:r>
    </w:p>
    <w:p w:rsidR="00652727" w:rsidRDefault="00652727" w:rsidP="00652727">
      <w:pPr>
        <w:tabs>
          <w:tab w:val="left" w:pos="709"/>
        </w:tabs>
        <w:snapToGrid w:val="0"/>
        <w:ind w:firstLine="454"/>
        <w:rPr>
          <w:b/>
        </w:rPr>
      </w:pPr>
      <w:r>
        <w:rPr>
          <w:b/>
        </w:rPr>
        <w:lastRenderedPageBreak/>
        <w:t>Предметные умения:</w:t>
      </w:r>
    </w:p>
    <w:p w:rsidR="00652727" w:rsidRDefault="00652727" w:rsidP="00652727">
      <w:pPr>
        <w:tabs>
          <w:tab w:val="left" w:pos="709"/>
        </w:tabs>
        <w:snapToGrid w:val="0"/>
        <w:ind w:firstLine="454"/>
        <w:rPr>
          <w:i/>
        </w:rPr>
      </w:pPr>
      <w:r>
        <w:rPr>
          <w:i/>
        </w:rPr>
        <w:t>Умение объяснять: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особенности природы материка в целом и отдельных его регионов;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особенности отдельных стран.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следствия выдающихся географических открытий и путешествий.</w:t>
      </w:r>
    </w:p>
    <w:p w:rsidR="00652727" w:rsidRDefault="00652727" w:rsidP="00652727">
      <w:pPr>
        <w:widowControl w:val="0"/>
        <w:tabs>
          <w:tab w:val="left" w:pos="709"/>
        </w:tabs>
        <w:suppressAutoHyphens/>
        <w:ind w:firstLine="454"/>
        <w:rPr>
          <w:i/>
        </w:rPr>
      </w:pPr>
      <w:r>
        <w:rPr>
          <w:i/>
        </w:rPr>
        <w:t>Умение определять:</w:t>
      </w:r>
    </w:p>
    <w:p w:rsidR="00652727" w:rsidRDefault="00652727" w:rsidP="00652727">
      <w:pPr>
        <w:pStyle w:val="a4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652727" w:rsidRDefault="00652727" w:rsidP="00652727">
      <w:pPr>
        <w:pStyle w:val="a4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ind w:left="0" w:firstLine="454"/>
      </w:pPr>
      <w:r>
        <w:t>местоположение отдельных территорий по их существенным признакам.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>Практическая работа:</w:t>
      </w:r>
    </w:p>
    <w:p w:rsidR="00652727" w:rsidRDefault="00652727" w:rsidP="00652727">
      <w:pPr>
        <w:tabs>
          <w:tab w:val="left" w:pos="709"/>
        </w:tabs>
        <w:ind w:firstLine="454"/>
        <w:rPr>
          <w:bCs/>
        </w:rPr>
      </w:pPr>
      <w:r>
        <w:rPr>
          <w:bCs/>
        </w:rPr>
        <w:t>Составление географической характеристики стран Европы  и Азии по картам атласа и другим источникам географической информации.</w:t>
      </w:r>
    </w:p>
    <w:p w:rsidR="00652727" w:rsidRDefault="00652727" w:rsidP="00652727">
      <w:pPr>
        <w:tabs>
          <w:tab w:val="left" w:pos="709"/>
        </w:tabs>
        <w:ind w:firstLine="454"/>
        <w:jc w:val="center"/>
        <w:rPr>
          <w:b/>
        </w:rPr>
      </w:pPr>
      <w:r>
        <w:rPr>
          <w:b/>
          <w:bCs/>
        </w:rPr>
        <w:t xml:space="preserve">Раздел 3. </w:t>
      </w:r>
      <w:r>
        <w:rPr>
          <w:b/>
        </w:rPr>
        <w:t>Взаи</w:t>
      </w:r>
      <w:r w:rsidR="0047173F">
        <w:rPr>
          <w:b/>
        </w:rPr>
        <w:t>модействия природы и человека (3</w:t>
      </w:r>
      <w:r>
        <w:rPr>
          <w:b/>
        </w:rPr>
        <w:t xml:space="preserve"> часа)</w:t>
      </w:r>
    </w:p>
    <w:p w:rsidR="00652727" w:rsidRDefault="00652727" w:rsidP="00652727">
      <w:pPr>
        <w:pStyle w:val="21"/>
        <w:tabs>
          <w:tab w:val="left" w:pos="709"/>
        </w:tabs>
        <w:spacing w:before="0"/>
        <w:ind w:right="0" w:firstLine="4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 темы:</w:t>
      </w:r>
    </w:p>
    <w:p w:rsidR="00652727" w:rsidRDefault="00652727" w:rsidP="00652727">
      <w:pPr>
        <w:pStyle w:val="21"/>
        <w:tabs>
          <w:tab w:val="left" w:pos="709"/>
        </w:tabs>
        <w:spacing w:before="0"/>
        <w:ind w:right="0"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Взаимодействие человечества и природы в прошлом и настоящем.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Учебные понятия: </w:t>
      </w:r>
    </w:p>
    <w:p w:rsidR="00652727" w:rsidRDefault="00652727" w:rsidP="00652727">
      <w:pPr>
        <w:tabs>
          <w:tab w:val="left" w:pos="709"/>
        </w:tabs>
        <w:ind w:firstLine="454"/>
        <w:rPr>
          <w:bCs/>
        </w:rPr>
      </w:pPr>
      <w:r>
        <w:rPr>
          <w:bCs/>
        </w:rPr>
        <w:t>Природные условия, стихийные природные явления, экологическая проблема.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r>
        <w:rPr>
          <w:b/>
          <w:bCs/>
        </w:rPr>
        <w:t xml:space="preserve">Персоналии: </w:t>
      </w:r>
    </w:p>
    <w:p w:rsidR="00652727" w:rsidRDefault="00652727" w:rsidP="00652727">
      <w:pPr>
        <w:tabs>
          <w:tab w:val="left" w:pos="709"/>
        </w:tabs>
        <w:ind w:firstLine="454"/>
        <w:rPr>
          <w:bCs/>
        </w:rPr>
      </w:pPr>
      <w:r>
        <w:rPr>
          <w:bCs/>
        </w:rPr>
        <w:t>Николай Иванович Вавилов, Владимир Иванович Вернадский.</w:t>
      </w:r>
    </w:p>
    <w:p w:rsidR="00652727" w:rsidRDefault="00652727" w:rsidP="00652727">
      <w:pPr>
        <w:tabs>
          <w:tab w:val="left" w:pos="709"/>
        </w:tabs>
        <w:ind w:firstLine="454"/>
        <w:rPr>
          <w:b/>
        </w:rPr>
      </w:pPr>
      <w:r>
        <w:rPr>
          <w:b/>
        </w:rPr>
        <w:t>Основные образовательные идеи: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ind w:left="0" w:firstLine="454"/>
      </w:pPr>
      <w:r>
        <w:t xml:space="preserve">Природа, вовлечённая в хозяйственную деятельность человека, называется географической средой. </w:t>
      </w:r>
    </w:p>
    <w:p w:rsidR="00652727" w:rsidRDefault="00652727" w:rsidP="00652727">
      <w:pPr>
        <w:widowControl w:val="0"/>
        <w:numPr>
          <w:ilvl w:val="0"/>
          <w:numId w:val="1"/>
        </w:numPr>
        <w:tabs>
          <w:tab w:val="left" w:pos="709"/>
        </w:tabs>
        <w:suppressAutoHyphens/>
        <w:snapToGrid w:val="0"/>
        <w:ind w:left="0" w:firstLine="454"/>
      </w:pPr>
      <w:r>
        <w:t xml:space="preserve">Изменение природной среды в результате хозяйственной деятельности человека стало причиной появления экологических проблем. </w:t>
      </w:r>
    </w:p>
    <w:p w:rsidR="00652727" w:rsidRDefault="00652727" w:rsidP="00652727">
      <w:pPr>
        <w:tabs>
          <w:tab w:val="left" w:pos="709"/>
        </w:tabs>
        <w:ind w:firstLine="454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умения: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ставить учебную задачу под руководством  учителя,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планировать свою деятельность под руководством учителя,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оценивать работу одноклассников,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 xml:space="preserve">выявлять причинно-следственные связи, 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определять критерии для сравнения фактов, явлений,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анализировать связи, соподчинения и зависимости компонентов,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выслушивать и объективно оценивать другого,</w:t>
      </w:r>
    </w:p>
    <w:p w:rsidR="00652727" w:rsidRDefault="00652727" w:rsidP="00652727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</w:pPr>
      <w:r>
        <w:t>уметь вести диалог, вырабатывая общее решение.</w:t>
      </w:r>
    </w:p>
    <w:p w:rsidR="00652727" w:rsidRDefault="00652727" w:rsidP="00652727">
      <w:pPr>
        <w:tabs>
          <w:tab w:val="left" w:pos="709"/>
        </w:tabs>
        <w:ind w:firstLine="454"/>
        <w:jc w:val="both"/>
        <w:rPr>
          <w:b/>
          <w:bCs/>
        </w:rPr>
      </w:pPr>
      <w:r>
        <w:rPr>
          <w:b/>
          <w:bCs/>
        </w:rPr>
        <w:t>Предметные умения:</w:t>
      </w:r>
    </w:p>
    <w:p w:rsidR="00652727" w:rsidRDefault="00652727" w:rsidP="00652727">
      <w:pPr>
        <w:tabs>
          <w:tab w:val="left" w:pos="709"/>
        </w:tabs>
        <w:ind w:firstLine="454"/>
        <w:jc w:val="both"/>
        <w:rPr>
          <w:bCs/>
          <w:i/>
        </w:rPr>
      </w:pPr>
      <w:r>
        <w:rPr>
          <w:bCs/>
          <w:i/>
        </w:rPr>
        <w:t>Умение объяснять:</w:t>
      </w:r>
    </w:p>
    <w:p w:rsidR="00652727" w:rsidRDefault="00652727" w:rsidP="00652727">
      <w:pPr>
        <w:pStyle w:val="a4"/>
        <w:numPr>
          <w:ilvl w:val="0"/>
          <w:numId w:val="8"/>
        </w:numPr>
        <w:tabs>
          <w:tab w:val="clear" w:pos="720"/>
          <w:tab w:val="left" w:pos="709"/>
        </w:tabs>
        <w:ind w:left="0" w:firstLine="454"/>
        <w:jc w:val="both"/>
        <w:rPr>
          <w:bCs/>
        </w:rPr>
      </w:pPr>
      <w:r>
        <w:rPr>
          <w:bCs/>
        </w:rPr>
        <w:t>особенности взаимодействия природы и человека;</w:t>
      </w:r>
    </w:p>
    <w:p w:rsidR="00652727" w:rsidRDefault="00652727" w:rsidP="00652727">
      <w:pPr>
        <w:pStyle w:val="a4"/>
        <w:numPr>
          <w:ilvl w:val="0"/>
          <w:numId w:val="8"/>
        </w:numPr>
        <w:tabs>
          <w:tab w:val="clear" w:pos="720"/>
          <w:tab w:val="left" w:pos="709"/>
        </w:tabs>
        <w:ind w:left="0" w:firstLine="454"/>
        <w:jc w:val="both"/>
        <w:rPr>
          <w:bCs/>
        </w:rPr>
      </w:pPr>
      <w:r>
        <w:rPr>
          <w:bCs/>
        </w:rPr>
        <w:t>особенности влияния хозяйственной деятельности человека на оболочки Земли;</w:t>
      </w:r>
    </w:p>
    <w:p w:rsidR="00652727" w:rsidRDefault="00652727" w:rsidP="00652727">
      <w:pPr>
        <w:pStyle w:val="a4"/>
        <w:numPr>
          <w:ilvl w:val="0"/>
          <w:numId w:val="8"/>
        </w:numPr>
        <w:tabs>
          <w:tab w:val="clear" w:pos="720"/>
          <w:tab w:val="left" w:pos="709"/>
        </w:tabs>
        <w:ind w:left="0" w:firstLine="454"/>
        <w:jc w:val="both"/>
        <w:rPr>
          <w:bCs/>
        </w:rPr>
      </w:pPr>
      <w:r>
        <w:rPr>
          <w:bCs/>
        </w:rPr>
        <w:t>следствия влияния хозяйственной деятельности человека на оболочки Земли.</w:t>
      </w:r>
    </w:p>
    <w:p w:rsidR="00652727" w:rsidRDefault="00652727" w:rsidP="00652727">
      <w:pPr>
        <w:tabs>
          <w:tab w:val="left" w:pos="709"/>
        </w:tabs>
        <w:ind w:firstLine="454"/>
        <w:jc w:val="both"/>
        <w:rPr>
          <w:bCs/>
          <w:i/>
        </w:rPr>
      </w:pPr>
      <w:r>
        <w:rPr>
          <w:bCs/>
          <w:i/>
        </w:rPr>
        <w:t>Умение определять:</w:t>
      </w:r>
    </w:p>
    <w:p w:rsidR="00652727" w:rsidRDefault="00652727" w:rsidP="00652727">
      <w:pPr>
        <w:pStyle w:val="a4"/>
        <w:numPr>
          <w:ilvl w:val="0"/>
          <w:numId w:val="9"/>
        </w:numPr>
        <w:tabs>
          <w:tab w:val="clear" w:pos="720"/>
          <w:tab w:val="left" w:pos="709"/>
        </w:tabs>
        <w:ind w:left="0" w:firstLine="454"/>
        <w:jc w:val="both"/>
        <w:rPr>
          <w:bCs/>
        </w:rPr>
      </w:pPr>
      <w:r>
        <w:rPr>
          <w:bCs/>
        </w:rPr>
        <w:t>центры происхождения культурных растений;</w:t>
      </w:r>
    </w:p>
    <w:p w:rsidR="00652727" w:rsidRDefault="00652727" w:rsidP="00652727">
      <w:pPr>
        <w:pStyle w:val="a4"/>
        <w:numPr>
          <w:ilvl w:val="0"/>
          <w:numId w:val="9"/>
        </w:numPr>
        <w:tabs>
          <w:tab w:val="clear" w:pos="720"/>
          <w:tab w:val="left" w:pos="709"/>
        </w:tabs>
        <w:ind w:left="0" w:firstLine="454"/>
        <w:jc w:val="both"/>
        <w:rPr>
          <w:bCs/>
        </w:rPr>
      </w:pPr>
      <w:r>
        <w:rPr>
          <w:bCs/>
        </w:rPr>
        <w:t>местоположение территорий с наибольшей степенью концентрации хозяйственной деятельности человека.</w:t>
      </w:r>
    </w:p>
    <w:p w:rsidR="00652727" w:rsidRDefault="00652727" w:rsidP="00652727">
      <w:pPr>
        <w:widowControl w:val="0"/>
        <w:tabs>
          <w:tab w:val="left" w:pos="709"/>
        </w:tabs>
        <w:suppressAutoHyphens/>
        <w:ind w:firstLine="454"/>
        <w:jc w:val="both"/>
        <w:rPr>
          <w:b/>
          <w:bCs/>
        </w:rPr>
      </w:pPr>
      <w:r>
        <w:rPr>
          <w:b/>
          <w:bCs/>
        </w:rPr>
        <w:t>Практическая работа:</w:t>
      </w:r>
    </w:p>
    <w:p w:rsidR="0047173F" w:rsidRDefault="00652727" w:rsidP="0047173F">
      <w:pPr>
        <w:widowControl w:val="0"/>
        <w:tabs>
          <w:tab w:val="left" w:pos="709"/>
        </w:tabs>
        <w:suppressAutoHyphens/>
        <w:ind w:firstLine="454"/>
        <w:jc w:val="both"/>
        <w:rPr>
          <w:color w:val="000000"/>
        </w:rPr>
      </w:pPr>
      <w:r>
        <w:rPr>
          <w:color w:val="000000"/>
        </w:rPr>
        <w:t>Изучение правил поведения человека в окружающей среде, меры защиты от катастрофических явлений природного характера.</w:t>
      </w:r>
    </w:p>
    <w:p w:rsidR="00652727" w:rsidRPr="0047173F" w:rsidRDefault="0047173F" w:rsidP="0047173F">
      <w:pPr>
        <w:widowControl w:val="0"/>
        <w:tabs>
          <w:tab w:val="left" w:pos="709"/>
        </w:tabs>
        <w:suppressAutoHyphens/>
        <w:ind w:firstLine="454"/>
        <w:jc w:val="both"/>
        <w:rPr>
          <w:color w:val="000000"/>
        </w:rPr>
      </w:pPr>
      <w:r>
        <w:rPr>
          <w:color w:val="000000"/>
        </w:rPr>
        <w:t>Обобщение</w:t>
      </w:r>
      <w:r w:rsidR="00652727">
        <w:rPr>
          <w:b/>
          <w:bCs/>
        </w:rPr>
        <w:t xml:space="preserve"> – 2 часа.</w:t>
      </w:r>
    </w:p>
    <w:p w:rsidR="00652727" w:rsidRDefault="00652727" w:rsidP="00652727">
      <w:pPr>
        <w:tabs>
          <w:tab w:val="left" w:pos="709"/>
        </w:tabs>
        <w:rPr>
          <w:bCs/>
        </w:rPr>
      </w:pPr>
    </w:p>
    <w:p w:rsidR="00652727" w:rsidRDefault="00652727" w:rsidP="00652727">
      <w:pPr>
        <w:tabs>
          <w:tab w:val="left" w:pos="709"/>
        </w:tabs>
        <w:jc w:val="center"/>
        <w:rPr>
          <w:rFonts w:eastAsia="PragmaticaCondC"/>
          <w:b/>
        </w:rPr>
      </w:pPr>
      <w:r>
        <w:rPr>
          <w:rFonts w:eastAsia="PragmaticaCondC"/>
          <w:b/>
        </w:rPr>
        <w:lastRenderedPageBreak/>
        <w:t>Требования к уровню подготовки учащихся</w:t>
      </w:r>
    </w:p>
    <w:p w:rsidR="00652727" w:rsidRDefault="00652727" w:rsidP="00652727">
      <w:pPr>
        <w:tabs>
          <w:tab w:val="left" w:pos="709"/>
        </w:tabs>
        <w:ind w:firstLine="454"/>
        <w:jc w:val="both"/>
        <w:rPr>
          <w:rFonts w:eastAsia="PragmaticaCondC"/>
          <w:b/>
        </w:rPr>
      </w:pPr>
      <w:r>
        <w:rPr>
          <w:rFonts w:eastAsia="PragmaticaCondC"/>
          <w:b/>
        </w:rPr>
        <w:t>Учащиеся должны знать (понимать):</w:t>
      </w:r>
    </w:p>
    <w:p w:rsidR="00652727" w:rsidRDefault="00652727" w:rsidP="00652727">
      <w:pPr>
        <w:pStyle w:val="a4"/>
        <w:numPr>
          <w:ilvl w:val="0"/>
          <w:numId w:val="10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географические особенности природы материков и океанов, их сходство и различия;</w:t>
      </w:r>
    </w:p>
    <w:p w:rsidR="00652727" w:rsidRDefault="00652727" w:rsidP="00652727">
      <w:pPr>
        <w:pStyle w:val="a4"/>
        <w:numPr>
          <w:ilvl w:val="0"/>
          <w:numId w:val="10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причины, обуславливающие разнообразие отдельных материков и океанов;</w:t>
      </w:r>
    </w:p>
    <w:p w:rsidR="00652727" w:rsidRDefault="00652727" w:rsidP="00652727">
      <w:pPr>
        <w:pStyle w:val="a4"/>
        <w:numPr>
          <w:ilvl w:val="0"/>
          <w:numId w:val="10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основные географические законы (зональность, ритмичность, высотная поясность);</w:t>
      </w:r>
    </w:p>
    <w:p w:rsidR="00652727" w:rsidRDefault="00652727" w:rsidP="00652727">
      <w:pPr>
        <w:pStyle w:val="a4"/>
        <w:numPr>
          <w:ilvl w:val="0"/>
          <w:numId w:val="10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связи между географическим положением, природными условиями и хозяйственными особенностями отдельных стран и регионов;</w:t>
      </w:r>
    </w:p>
    <w:p w:rsidR="00652727" w:rsidRDefault="00652727" w:rsidP="00652727">
      <w:pPr>
        <w:pStyle w:val="a4"/>
        <w:numPr>
          <w:ilvl w:val="0"/>
          <w:numId w:val="10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причины возникновения </w:t>
      </w:r>
      <w:proofErr w:type="spellStart"/>
      <w:r>
        <w:rPr>
          <w:rFonts w:eastAsia="PragmaticaCondC"/>
        </w:rPr>
        <w:t>геоэкологических</w:t>
      </w:r>
      <w:proofErr w:type="spellEnd"/>
      <w:r>
        <w:rPr>
          <w:rFonts w:eastAsia="PragmaticaCondC"/>
        </w:rPr>
        <w:t xml:space="preserve"> проблем, а также меры по их смягчению и предотвращению;</w:t>
      </w:r>
    </w:p>
    <w:p w:rsidR="00652727" w:rsidRDefault="00652727" w:rsidP="00652727">
      <w:pPr>
        <w:pStyle w:val="a4"/>
        <w:numPr>
          <w:ilvl w:val="0"/>
          <w:numId w:val="10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географию крупнейших народов Земли.</w:t>
      </w:r>
    </w:p>
    <w:p w:rsidR="00652727" w:rsidRDefault="00652727" w:rsidP="00652727">
      <w:pPr>
        <w:tabs>
          <w:tab w:val="left" w:pos="709"/>
        </w:tabs>
        <w:ind w:firstLine="454"/>
        <w:jc w:val="both"/>
        <w:rPr>
          <w:rFonts w:eastAsia="PragmaticaCondC"/>
          <w:b/>
        </w:rPr>
      </w:pPr>
      <w:r>
        <w:rPr>
          <w:rFonts w:eastAsia="PragmaticaCondC"/>
          <w:b/>
        </w:rPr>
        <w:t>Учащиеся должны уметь:</w:t>
      </w:r>
    </w:p>
    <w:p w:rsidR="00652727" w:rsidRDefault="00652727" w:rsidP="00652727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анализировать, воспринимать, обобщать и интерпретировать географическую информацию;</w:t>
      </w:r>
    </w:p>
    <w:p w:rsidR="00652727" w:rsidRDefault="00652727" w:rsidP="00652727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выдвигать гипотезы о связях и закономерностях событий, объектов и явлений происходящих в географической оболочке;</w:t>
      </w:r>
    </w:p>
    <w:p w:rsidR="00652727" w:rsidRDefault="00652727" w:rsidP="00652727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выявлять в процессе работы с источниками географической информации содержащуюся в них противоречивую информацию;</w:t>
      </w:r>
    </w:p>
    <w:p w:rsidR="00652727" w:rsidRDefault="00652727" w:rsidP="00652727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использовать источники географической информации для решения учебных и практико-ориентированных задач; знания о географических закономерностях для объяснения свойств, условий протекания и географических различий объектов и явлений;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652727" w:rsidRDefault="00652727" w:rsidP="00652727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находить закономерности протекания явлений по результатам наблюдений (в том числе инструментальных);</w:t>
      </w:r>
    </w:p>
    <w:p w:rsidR="00652727" w:rsidRDefault="00652727" w:rsidP="00652727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объяснять особенности компонентов природы отдельных территорий; особенности адаптации человека к разным природным условиям; закономерности размещения населения и хозяйства отдельных стран;</w:t>
      </w:r>
    </w:p>
    <w:p w:rsidR="00652727" w:rsidRDefault="00652727" w:rsidP="00652727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описывать по карте взаимное расположение географических объектов;</w:t>
      </w:r>
    </w:p>
    <w:p w:rsidR="00652727" w:rsidRDefault="00652727" w:rsidP="00652727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определять качественные и количественные показатели, характеризующие географические объекты, процессы и явления;</w:t>
      </w:r>
    </w:p>
    <w:p w:rsidR="00652727" w:rsidRDefault="00652727" w:rsidP="00652727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оценивать информацию географического содержания; особенности взаимодействия природы и общества в пределах отдельных территорий;; положительные и негативные последствия глобальных изменений природы для отдельных регионов и стран; особенности взаимодействия человека и компонентов природы;</w:t>
      </w:r>
    </w:p>
    <w:p w:rsidR="00652727" w:rsidRDefault="00652727" w:rsidP="00652727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приводить примеры географических объектов и явлений и их взаимного влияния друг на друга; простейшую классификацию географических объектов, процессов и явлений; примеры, показывающие роль географической науки;</w:t>
      </w:r>
    </w:p>
    <w:p w:rsidR="00652727" w:rsidRDefault="00652727" w:rsidP="00652727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проводить по разным источникам информации исследования, связанное с изучением географических объектов и явлений;</w:t>
      </w:r>
    </w:p>
    <w:p w:rsidR="00652727" w:rsidRDefault="00652727" w:rsidP="00652727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различать изученные географические объекты, процессы и явления;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652727" w:rsidRDefault="00652727" w:rsidP="00652727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создавать простейшие географические карты различного содержания; письменные тексты и устные сообщения об особенностях природы, населения и хозяйства изученных стран;</w:t>
      </w:r>
    </w:p>
    <w:p w:rsidR="00652727" w:rsidRDefault="00652727" w:rsidP="00652727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сопоставлять существующие в науке гипотезы о причинах происходящих глобальных изменений природы;</w:t>
      </w:r>
    </w:p>
    <w:p w:rsidR="00652727" w:rsidRDefault="00652727" w:rsidP="00652727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составлять описания географических объектов, процессов и явлений;</w:t>
      </w:r>
    </w:p>
    <w:p w:rsidR="00652727" w:rsidRDefault="00652727" w:rsidP="00652727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lastRenderedPageBreak/>
        <w:t>сравнивать географические объекты, процессы и явления; особенности природы и населения, культуры регионов и отдельных стран;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652727" w:rsidRDefault="00652727" w:rsidP="00652727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формулировать зависимости и закономерности по результатам наблюдений (в том числе инструментальных);</w:t>
      </w:r>
    </w:p>
    <w:p w:rsidR="00652727" w:rsidRDefault="00652727" w:rsidP="00652727">
      <w:pPr>
        <w:pStyle w:val="a4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>читать космические снимки и аэрофотоснимки, планы местности и географические карты.</w:t>
      </w:r>
    </w:p>
    <w:p w:rsidR="00652727" w:rsidRDefault="00652727" w:rsidP="00652727">
      <w:pPr>
        <w:jc w:val="both"/>
        <w:rPr>
          <w:b/>
        </w:rPr>
      </w:pPr>
      <w:r>
        <w:rPr>
          <w:b/>
        </w:rPr>
        <w:t>Место предмета в базисном учебном плане:</w:t>
      </w:r>
    </w:p>
    <w:p w:rsidR="00652727" w:rsidRDefault="00652727" w:rsidP="00652727">
      <w:pPr>
        <w:jc w:val="both"/>
      </w:pPr>
      <w:r>
        <w:t xml:space="preserve"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«География», из расчета 2 – х учебных часов в неделю. </w:t>
      </w:r>
    </w:p>
    <w:p w:rsidR="00652727" w:rsidRDefault="00652727" w:rsidP="00652727">
      <w:pPr>
        <w:tabs>
          <w:tab w:val="left" w:pos="709"/>
        </w:tabs>
        <w:ind w:firstLine="454"/>
        <w:jc w:val="center"/>
        <w:rPr>
          <w:rFonts w:eastAsia="PragmaticaCondC"/>
          <w:b/>
        </w:rPr>
      </w:pPr>
      <w:r>
        <w:rPr>
          <w:rFonts w:eastAsia="PragmaticaCondC"/>
          <w:b/>
        </w:rPr>
        <w:t>Географическая номенклатура</w:t>
      </w:r>
    </w:p>
    <w:p w:rsidR="00652727" w:rsidRDefault="00652727" w:rsidP="00652727">
      <w:pPr>
        <w:tabs>
          <w:tab w:val="left" w:pos="709"/>
        </w:tabs>
        <w:ind w:firstLine="454"/>
        <w:jc w:val="both"/>
        <w:rPr>
          <w:rFonts w:eastAsia="PragmaticaCondC"/>
          <w:b/>
        </w:rPr>
      </w:pPr>
      <w:r>
        <w:rPr>
          <w:rFonts w:eastAsia="Arial"/>
          <w:b/>
        </w:rPr>
        <w:t>Тема «Африка»:</w:t>
      </w:r>
    </w:p>
    <w:p w:rsidR="00652727" w:rsidRDefault="00652727" w:rsidP="00652727">
      <w:pPr>
        <w:pStyle w:val="a4"/>
        <w:numPr>
          <w:ilvl w:val="0"/>
          <w:numId w:val="12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proofErr w:type="spellStart"/>
      <w:r>
        <w:rPr>
          <w:rFonts w:eastAsia="PragmaticaCondC"/>
        </w:rPr>
        <w:t>Атласские</w:t>
      </w:r>
      <w:proofErr w:type="spellEnd"/>
      <w:r>
        <w:rPr>
          <w:rFonts w:eastAsia="PragmaticaCondC"/>
        </w:rPr>
        <w:t xml:space="preserve"> горы, Эфиопское нагорье, Восточно-Африканское плоскогорье; вулкан Килиманджаро;</w:t>
      </w:r>
    </w:p>
    <w:p w:rsidR="00652727" w:rsidRDefault="00652727" w:rsidP="00652727">
      <w:pPr>
        <w:pStyle w:val="a4"/>
        <w:numPr>
          <w:ilvl w:val="0"/>
          <w:numId w:val="12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Нил, Конго, Нигер, Замбези;</w:t>
      </w:r>
    </w:p>
    <w:p w:rsidR="00652727" w:rsidRDefault="00652727" w:rsidP="00652727">
      <w:pPr>
        <w:pStyle w:val="a4"/>
        <w:numPr>
          <w:ilvl w:val="0"/>
          <w:numId w:val="12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Виктория, Танганьика, Чад; </w:t>
      </w:r>
    </w:p>
    <w:p w:rsidR="00652727" w:rsidRDefault="00652727" w:rsidP="00652727">
      <w:pPr>
        <w:pStyle w:val="a4"/>
        <w:numPr>
          <w:ilvl w:val="0"/>
          <w:numId w:val="12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Египет (Каир), Алжир (Алжир), Нигерия (Лагос), Заир (Киншаса), Эфиопия (Аддис-Абеба), Кения (Найроби), ЮАР (Претория).</w:t>
      </w:r>
    </w:p>
    <w:p w:rsidR="00652727" w:rsidRDefault="00652727" w:rsidP="00652727">
      <w:pPr>
        <w:tabs>
          <w:tab w:val="left" w:pos="709"/>
        </w:tabs>
        <w:ind w:firstLine="454"/>
        <w:jc w:val="both"/>
        <w:rPr>
          <w:rFonts w:eastAsia="PragmaticaCondC"/>
        </w:rPr>
      </w:pPr>
      <w:r>
        <w:rPr>
          <w:rFonts w:eastAsia="PragmaticaCondC"/>
          <w:b/>
        </w:rPr>
        <w:t>Тема «Австралия»:</w:t>
      </w:r>
    </w:p>
    <w:p w:rsidR="00652727" w:rsidRDefault="00652727" w:rsidP="00652727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Новая Зеландия, Новая Гвинея, Гавайские острова, Новая Каледония, Меланезия, Микронезия; Большой Барьерный риф; </w:t>
      </w:r>
    </w:p>
    <w:p w:rsidR="00652727" w:rsidRDefault="00652727" w:rsidP="00652727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Большой Водораздельный хребет; гора Косцюшко; Центральная низменность; </w:t>
      </w:r>
    </w:p>
    <w:p w:rsidR="00652727" w:rsidRDefault="00652727" w:rsidP="00652727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Муррей, Эйр; </w:t>
      </w:r>
    </w:p>
    <w:p w:rsidR="00652727" w:rsidRDefault="00652727" w:rsidP="00652727">
      <w:pPr>
        <w:pStyle w:val="a4"/>
        <w:numPr>
          <w:ilvl w:val="0"/>
          <w:numId w:val="13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Сидней, Мельбурн, Канберра. </w:t>
      </w:r>
    </w:p>
    <w:p w:rsidR="00652727" w:rsidRDefault="00652727" w:rsidP="00652727">
      <w:pPr>
        <w:tabs>
          <w:tab w:val="left" w:pos="709"/>
        </w:tabs>
        <w:ind w:firstLine="454"/>
        <w:jc w:val="both"/>
        <w:rPr>
          <w:rFonts w:eastAsia="PragmaticaCondC"/>
        </w:rPr>
      </w:pPr>
      <w:r>
        <w:rPr>
          <w:rFonts w:eastAsia="PragmaticaCondC"/>
          <w:b/>
        </w:rPr>
        <w:t>Тема «Южная Америка»:</w:t>
      </w:r>
    </w:p>
    <w:p w:rsidR="00652727" w:rsidRDefault="00652727" w:rsidP="00652727">
      <w:pPr>
        <w:pStyle w:val="a4"/>
        <w:numPr>
          <w:ilvl w:val="0"/>
          <w:numId w:val="14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Панамский перешеек; Карибское море; остров Огненная Земля; </w:t>
      </w:r>
    </w:p>
    <w:p w:rsidR="00652727" w:rsidRDefault="00652727" w:rsidP="00652727">
      <w:pPr>
        <w:pStyle w:val="a4"/>
        <w:numPr>
          <w:ilvl w:val="0"/>
          <w:numId w:val="14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горы Анды, </w:t>
      </w:r>
      <w:proofErr w:type="spellStart"/>
      <w:r>
        <w:rPr>
          <w:rFonts w:eastAsia="PragmaticaCondC"/>
        </w:rPr>
        <w:t>Аконкагуа</w:t>
      </w:r>
      <w:proofErr w:type="spellEnd"/>
      <w:r>
        <w:rPr>
          <w:rFonts w:eastAsia="PragmaticaCondC"/>
        </w:rPr>
        <w:t xml:space="preserve">; Бразильское и </w:t>
      </w:r>
      <w:proofErr w:type="spellStart"/>
      <w:r>
        <w:rPr>
          <w:rFonts w:eastAsia="PragmaticaCondC"/>
        </w:rPr>
        <w:t>Гвианское</w:t>
      </w:r>
      <w:proofErr w:type="spellEnd"/>
      <w:r>
        <w:rPr>
          <w:rFonts w:eastAsia="PragmaticaCondC"/>
        </w:rPr>
        <w:t xml:space="preserve"> плоскогорья; </w:t>
      </w:r>
      <w:proofErr w:type="spellStart"/>
      <w:r>
        <w:rPr>
          <w:rFonts w:eastAsia="PragmaticaCondC"/>
        </w:rPr>
        <w:t>Оринокская</w:t>
      </w:r>
      <w:proofErr w:type="spellEnd"/>
      <w:r>
        <w:rPr>
          <w:rFonts w:eastAsia="PragmaticaCondC"/>
        </w:rPr>
        <w:t xml:space="preserve"> и </w:t>
      </w:r>
      <w:proofErr w:type="spellStart"/>
      <w:r>
        <w:rPr>
          <w:rFonts w:eastAsia="PragmaticaCondC"/>
        </w:rPr>
        <w:t>Ла-Платская</w:t>
      </w:r>
      <w:proofErr w:type="spellEnd"/>
      <w:r>
        <w:rPr>
          <w:rFonts w:eastAsia="PragmaticaCondC"/>
        </w:rPr>
        <w:t xml:space="preserve"> низменности; </w:t>
      </w:r>
    </w:p>
    <w:p w:rsidR="00652727" w:rsidRDefault="00652727" w:rsidP="00652727">
      <w:pPr>
        <w:pStyle w:val="a4"/>
        <w:numPr>
          <w:ilvl w:val="0"/>
          <w:numId w:val="14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Панама, Ориноко; Титикака, Маракайбо; </w:t>
      </w:r>
    </w:p>
    <w:p w:rsidR="00652727" w:rsidRDefault="00652727" w:rsidP="00652727">
      <w:pPr>
        <w:pStyle w:val="a4"/>
        <w:numPr>
          <w:ilvl w:val="0"/>
          <w:numId w:val="14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Бразилия (Рио-де-Жанейро, Бразилиа), Венесуэла (Каракас), Аргентина (Буэнос-Айрес), Перу (Лима).</w:t>
      </w:r>
    </w:p>
    <w:p w:rsidR="00652727" w:rsidRDefault="00652727" w:rsidP="00652727">
      <w:pPr>
        <w:tabs>
          <w:tab w:val="left" w:pos="709"/>
        </w:tabs>
        <w:ind w:firstLine="454"/>
        <w:jc w:val="both"/>
        <w:rPr>
          <w:rFonts w:eastAsia="PragmaticaCondC"/>
        </w:rPr>
      </w:pPr>
      <w:r>
        <w:rPr>
          <w:rFonts w:eastAsia="PragmaticaCondC"/>
          <w:b/>
        </w:rPr>
        <w:t>Тема «Северная Америка»:</w:t>
      </w:r>
    </w:p>
    <w:p w:rsidR="00652727" w:rsidRDefault="00652727" w:rsidP="00652727">
      <w:pPr>
        <w:pStyle w:val="a4"/>
        <w:numPr>
          <w:ilvl w:val="0"/>
          <w:numId w:val="15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полуострова Флорида, Калифорния, Аляска;</w:t>
      </w:r>
    </w:p>
    <w:p w:rsidR="00652727" w:rsidRDefault="00652727" w:rsidP="00652727">
      <w:pPr>
        <w:pStyle w:val="a4"/>
        <w:numPr>
          <w:ilvl w:val="0"/>
          <w:numId w:val="15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Мексиканский, </w:t>
      </w:r>
      <w:proofErr w:type="spellStart"/>
      <w:r>
        <w:rPr>
          <w:rFonts w:eastAsia="PragmaticaCondC"/>
        </w:rPr>
        <w:t>Гудзонов</w:t>
      </w:r>
      <w:proofErr w:type="spellEnd"/>
      <w:r>
        <w:rPr>
          <w:rFonts w:eastAsia="PragmaticaCondC"/>
        </w:rPr>
        <w:t>, Калифорнийский заливы;</w:t>
      </w:r>
    </w:p>
    <w:p w:rsidR="00652727" w:rsidRDefault="00652727" w:rsidP="00652727">
      <w:pPr>
        <w:pStyle w:val="a4"/>
        <w:numPr>
          <w:ilvl w:val="0"/>
          <w:numId w:val="15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Канадский Арктический архипелаг, Большие Антильские острова, остров Ньюфаундленд, Бермудские, Багамские, Алеутские острова; </w:t>
      </w:r>
    </w:p>
    <w:p w:rsidR="00652727" w:rsidRDefault="00652727" w:rsidP="00652727">
      <w:pPr>
        <w:pStyle w:val="a4"/>
        <w:numPr>
          <w:ilvl w:val="0"/>
          <w:numId w:val="15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горные системы Кордильер и Аппалачей; Великие и Центральные равнины; </w:t>
      </w:r>
      <w:proofErr w:type="spellStart"/>
      <w:r>
        <w:rPr>
          <w:rFonts w:eastAsia="PragmaticaCondC"/>
        </w:rPr>
        <w:t>Миссисипская</w:t>
      </w:r>
      <w:proofErr w:type="spellEnd"/>
      <w:r>
        <w:rPr>
          <w:rFonts w:eastAsia="PragmaticaCondC"/>
        </w:rPr>
        <w:t xml:space="preserve"> низменность; гора Мак-Кинли; вулкан </w:t>
      </w:r>
      <w:proofErr w:type="spellStart"/>
      <w:r>
        <w:rPr>
          <w:rFonts w:eastAsia="PragmaticaCondC"/>
        </w:rPr>
        <w:t>Орисаба</w:t>
      </w:r>
      <w:proofErr w:type="spellEnd"/>
      <w:r>
        <w:rPr>
          <w:rFonts w:eastAsia="PragmaticaCondC"/>
        </w:rPr>
        <w:t>;</w:t>
      </w:r>
    </w:p>
    <w:p w:rsidR="00652727" w:rsidRDefault="00652727" w:rsidP="00652727">
      <w:pPr>
        <w:pStyle w:val="a4"/>
        <w:numPr>
          <w:ilvl w:val="0"/>
          <w:numId w:val="15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Макензи, Миссисипи с Миссури, Колорадо, Колумбия; </w:t>
      </w:r>
    </w:p>
    <w:p w:rsidR="00652727" w:rsidRDefault="00652727" w:rsidP="00652727">
      <w:pPr>
        <w:pStyle w:val="a4"/>
        <w:numPr>
          <w:ilvl w:val="0"/>
          <w:numId w:val="15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Великие Американские озера, Виннипег,  Большое Соленое; </w:t>
      </w:r>
    </w:p>
    <w:p w:rsidR="00652727" w:rsidRDefault="00652727" w:rsidP="00652727">
      <w:pPr>
        <w:pStyle w:val="a4"/>
        <w:numPr>
          <w:ilvl w:val="0"/>
          <w:numId w:val="15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Канада (Оттава, Монреаль), США (Вашингтон, Нью-Йорк, Чикаго, Сан-Франциско, Лос-Анджелес), Мексика (Мехико), Куба (Гавана).</w:t>
      </w:r>
    </w:p>
    <w:p w:rsidR="00652727" w:rsidRDefault="00652727" w:rsidP="00652727">
      <w:pPr>
        <w:tabs>
          <w:tab w:val="left" w:pos="709"/>
        </w:tabs>
        <w:ind w:firstLine="454"/>
        <w:jc w:val="both"/>
        <w:rPr>
          <w:rFonts w:eastAsia="PragmaticaCondC"/>
          <w:b/>
        </w:rPr>
      </w:pPr>
      <w:r>
        <w:rPr>
          <w:rFonts w:eastAsia="PragmaticaCondC"/>
          <w:b/>
        </w:rPr>
        <w:t xml:space="preserve">Тема «Евразия»: </w:t>
      </w:r>
    </w:p>
    <w:p w:rsidR="00652727" w:rsidRDefault="00652727" w:rsidP="00652727">
      <w:pPr>
        <w:pStyle w:val="a4"/>
        <w:numPr>
          <w:ilvl w:val="0"/>
          <w:numId w:val="16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полуострова Таймыр, Кольский, Скандинавский, Чукотский, Индостан, Индокитай, Корейский; </w:t>
      </w:r>
    </w:p>
    <w:p w:rsidR="00652727" w:rsidRDefault="00652727" w:rsidP="00652727">
      <w:pPr>
        <w:pStyle w:val="a4"/>
        <w:numPr>
          <w:ilvl w:val="0"/>
          <w:numId w:val="16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моря Баренцево, Балтийское, Северное, Аравийское, Японское; </w:t>
      </w:r>
    </w:p>
    <w:p w:rsidR="00652727" w:rsidRDefault="00652727" w:rsidP="00652727">
      <w:pPr>
        <w:pStyle w:val="a4"/>
        <w:numPr>
          <w:ilvl w:val="0"/>
          <w:numId w:val="16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Финский, Ботнический, Персидский заливы; </w:t>
      </w:r>
    </w:p>
    <w:p w:rsidR="00652727" w:rsidRDefault="00652727" w:rsidP="00652727">
      <w:pPr>
        <w:pStyle w:val="a4"/>
        <w:numPr>
          <w:ilvl w:val="0"/>
          <w:numId w:val="16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проливы Карские Ворота, Босфор, Малаккский; </w:t>
      </w:r>
    </w:p>
    <w:p w:rsidR="00652727" w:rsidRDefault="00652727" w:rsidP="00652727">
      <w:pPr>
        <w:pStyle w:val="a4"/>
        <w:numPr>
          <w:ilvl w:val="0"/>
          <w:numId w:val="16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lastRenderedPageBreak/>
        <w:t xml:space="preserve"> острова Новая Земля, Новосибирские, Шри-Ланка, Филиппинские, Большие </w:t>
      </w:r>
      <w:proofErr w:type="spellStart"/>
      <w:r>
        <w:rPr>
          <w:rFonts w:eastAsia="PragmaticaCondC"/>
        </w:rPr>
        <w:t>Зондские</w:t>
      </w:r>
      <w:proofErr w:type="spellEnd"/>
      <w:r>
        <w:rPr>
          <w:rFonts w:eastAsia="PragmaticaCondC"/>
        </w:rPr>
        <w:t>;</w:t>
      </w:r>
    </w:p>
    <w:p w:rsidR="00652727" w:rsidRDefault="00652727" w:rsidP="00652727">
      <w:pPr>
        <w:pStyle w:val="a4"/>
        <w:numPr>
          <w:ilvl w:val="0"/>
          <w:numId w:val="16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равнины Западно-Сибирская, Великая Китайская; плоскогорья Восточно-Сибирское, Декан; </w:t>
      </w:r>
    </w:p>
    <w:p w:rsidR="00652727" w:rsidRDefault="00652727" w:rsidP="00652727">
      <w:pPr>
        <w:pStyle w:val="a4"/>
        <w:numPr>
          <w:ilvl w:val="0"/>
          <w:numId w:val="16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горы Альпы, Пиренеи, Карпаты, Алтай, Тянь-Шань; нагорья Тибет, Гоби; вулкан Кракатау; </w:t>
      </w:r>
    </w:p>
    <w:p w:rsidR="00652727" w:rsidRDefault="00652727" w:rsidP="00652727">
      <w:pPr>
        <w:pStyle w:val="a4"/>
        <w:numPr>
          <w:ilvl w:val="0"/>
          <w:numId w:val="16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реки Обь с </w:t>
      </w:r>
      <w:proofErr w:type="spellStart"/>
      <w:r>
        <w:rPr>
          <w:rFonts w:eastAsia="PragmaticaCondC"/>
        </w:rPr>
        <w:t>Иртышом</w:t>
      </w:r>
      <w:proofErr w:type="spellEnd"/>
      <w:r>
        <w:rPr>
          <w:rFonts w:eastAsia="PragmaticaCondC"/>
        </w:rPr>
        <w:t xml:space="preserve">, Лена, Амур, Амударья, Печора, Дунай, Рейн,  Хуанхэ, Янцзы, Инд, Ганг; </w:t>
      </w:r>
    </w:p>
    <w:p w:rsidR="00652727" w:rsidRDefault="00652727" w:rsidP="00652727">
      <w:pPr>
        <w:pStyle w:val="a4"/>
        <w:numPr>
          <w:ilvl w:val="0"/>
          <w:numId w:val="16"/>
        </w:numPr>
        <w:tabs>
          <w:tab w:val="clear" w:pos="720"/>
          <w:tab w:val="left" w:pos="709"/>
        </w:tabs>
        <w:ind w:left="0" w:firstLine="454"/>
        <w:jc w:val="both"/>
        <w:rPr>
          <w:rFonts w:eastAsia="PragmaticaCondC"/>
        </w:rPr>
      </w:pPr>
      <w:r>
        <w:rPr>
          <w:rFonts w:eastAsia="PragmaticaCondC"/>
        </w:rPr>
        <w:t xml:space="preserve"> озера Каспийское, Байкал, Онежское, Ладожское, Женевское, Иссык-Куль, Балхаш, </w:t>
      </w:r>
      <w:proofErr w:type="spellStart"/>
      <w:r>
        <w:rPr>
          <w:rFonts w:eastAsia="PragmaticaCondC"/>
        </w:rPr>
        <w:t>Лобнор</w:t>
      </w:r>
      <w:proofErr w:type="spellEnd"/>
      <w:r>
        <w:rPr>
          <w:rFonts w:eastAsia="PragmaticaCondC"/>
        </w:rPr>
        <w:t xml:space="preserve">. </w:t>
      </w:r>
    </w:p>
    <w:p w:rsidR="00652727" w:rsidRDefault="00652727" w:rsidP="00652727">
      <w:pPr>
        <w:jc w:val="center"/>
        <w:rPr>
          <w:b/>
        </w:rPr>
      </w:pPr>
    </w:p>
    <w:p w:rsidR="00652727" w:rsidRDefault="00652727" w:rsidP="00652727">
      <w:pPr>
        <w:jc w:val="both"/>
        <w:rPr>
          <w:b/>
        </w:rPr>
      </w:pPr>
    </w:p>
    <w:p w:rsidR="00652727" w:rsidRDefault="00652727" w:rsidP="00652727">
      <w:pPr>
        <w:jc w:val="both"/>
      </w:pPr>
    </w:p>
    <w:p w:rsidR="00652727" w:rsidRDefault="00652727" w:rsidP="00652727">
      <w:pPr>
        <w:shd w:val="clear" w:color="auto" w:fill="FFFFFF"/>
        <w:jc w:val="center"/>
        <w:rPr>
          <w:b/>
          <w:bCs/>
          <w:iCs/>
          <w:spacing w:val="-3"/>
        </w:rPr>
      </w:pPr>
      <w:r>
        <w:rPr>
          <w:b/>
          <w:bCs/>
          <w:iCs/>
          <w:spacing w:val="-3"/>
        </w:rPr>
        <w:t>Учебно-тематический план</w:t>
      </w:r>
    </w:p>
    <w:p w:rsidR="00652727" w:rsidRDefault="00652727" w:rsidP="00652727">
      <w:pPr>
        <w:shd w:val="clear" w:color="auto" w:fill="FFFFFF"/>
        <w:jc w:val="center"/>
        <w:rPr>
          <w:b/>
          <w:bCs/>
          <w:iCs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"/>
        <w:gridCol w:w="6558"/>
        <w:gridCol w:w="2105"/>
      </w:tblGrid>
      <w:tr w:rsidR="00652727" w:rsidTr="0065272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shd w:val="clear" w:color="auto" w:fill="FFFFFF"/>
              <w:jc w:val="center"/>
              <w:rPr>
                <w:b/>
                <w:bCs/>
                <w:iCs/>
                <w:spacing w:val="-3"/>
              </w:rPr>
            </w:pPr>
            <w:r>
              <w:rPr>
                <w:b/>
                <w:bCs/>
                <w:iCs/>
                <w:spacing w:val="-3"/>
              </w:rPr>
              <w:t>№ п/п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shd w:val="clear" w:color="auto" w:fill="FFFFFF"/>
              <w:jc w:val="center"/>
              <w:rPr>
                <w:b/>
                <w:bCs/>
                <w:iCs/>
                <w:spacing w:val="-3"/>
              </w:rPr>
            </w:pPr>
            <w:r>
              <w:rPr>
                <w:b/>
                <w:bCs/>
                <w:iCs/>
                <w:spacing w:val="-3"/>
              </w:rPr>
              <w:t xml:space="preserve">Раздел, тема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shd w:val="clear" w:color="auto" w:fill="FFFFFF"/>
              <w:jc w:val="center"/>
              <w:rPr>
                <w:b/>
                <w:bCs/>
                <w:iCs/>
                <w:spacing w:val="-3"/>
              </w:rPr>
            </w:pPr>
            <w:r>
              <w:rPr>
                <w:b/>
                <w:bCs/>
                <w:iCs/>
                <w:spacing w:val="-3"/>
              </w:rPr>
              <w:t>Количество часов</w:t>
            </w:r>
          </w:p>
        </w:tc>
      </w:tr>
      <w:tr w:rsidR="00652727" w:rsidTr="00652727">
        <w:trPr>
          <w:trHeight w:val="39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7" w:rsidRDefault="00652727">
            <w:pPr>
              <w:shd w:val="clear" w:color="auto" w:fill="FFFFFF"/>
              <w:jc w:val="center"/>
              <w:rPr>
                <w:b/>
                <w:bCs/>
                <w:iCs/>
                <w:spacing w:val="-3"/>
              </w:rPr>
            </w:pP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7" w:rsidRDefault="00652727">
            <w:pPr>
              <w:shd w:val="clear" w:color="auto" w:fill="FFFFFF"/>
              <w:rPr>
                <w:b/>
                <w:bCs/>
                <w:iCs/>
                <w:spacing w:val="-3"/>
              </w:rPr>
            </w:pPr>
            <w:r>
              <w:rPr>
                <w:b/>
                <w:bCs/>
                <w:iCs/>
                <w:spacing w:val="-3"/>
              </w:rPr>
              <w:t>Раздел 1. Планета, на которой мы живём</w:t>
            </w:r>
          </w:p>
          <w:p w:rsidR="00652727" w:rsidRDefault="00652727">
            <w:pPr>
              <w:shd w:val="clear" w:color="auto" w:fill="FFFFFF"/>
              <w:rPr>
                <w:b/>
                <w:bCs/>
                <w:iCs/>
                <w:spacing w:val="-3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shd w:val="clear" w:color="auto" w:fill="FFFFFF"/>
              <w:jc w:val="center"/>
              <w:rPr>
                <w:b/>
                <w:bCs/>
                <w:iCs/>
                <w:spacing w:val="-3"/>
              </w:rPr>
            </w:pPr>
            <w:r>
              <w:rPr>
                <w:b/>
                <w:bCs/>
                <w:iCs/>
                <w:spacing w:val="-3"/>
              </w:rPr>
              <w:t>21</w:t>
            </w:r>
          </w:p>
        </w:tc>
      </w:tr>
      <w:tr w:rsidR="00652727" w:rsidTr="0065272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r>
              <w:t>Литосфера – подвижная твердь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jc w:val="center"/>
            </w:pPr>
            <w:r>
              <w:t>6</w:t>
            </w:r>
          </w:p>
        </w:tc>
      </w:tr>
      <w:tr w:rsidR="00652727" w:rsidTr="0065272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r>
              <w:t>Атмосфера - мастерская климата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jc w:val="center"/>
            </w:pPr>
            <w:r>
              <w:t>4</w:t>
            </w:r>
          </w:p>
        </w:tc>
      </w:tr>
      <w:tr w:rsidR="00652727" w:rsidTr="0065272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rPr>
                <w:color w:val="000000"/>
              </w:rPr>
            </w:pPr>
            <w:r>
              <w:t xml:space="preserve">Мировой океан – синяя бездна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jc w:val="center"/>
            </w:pPr>
            <w:r>
              <w:t>4</w:t>
            </w:r>
          </w:p>
        </w:tc>
      </w:tr>
      <w:tr w:rsidR="00652727" w:rsidTr="0065272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r>
              <w:t>Географическая оболочка – живой механизм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jc w:val="center"/>
            </w:pPr>
            <w:r>
              <w:t>2</w:t>
            </w:r>
          </w:p>
        </w:tc>
      </w:tr>
      <w:tr w:rsidR="00652727" w:rsidTr="0065272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5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r>
              <w:t>Человек – хозяин планеты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jc w:val="center"/>
            </w:pPr>
            <w:r>
              <w:t>5</w:t>
            </w:r>
          </w:p>
        </w:tc>
      </w:tr>
      <w:tr w:rsidR="00652727" w:rsidTr="0065272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7" w:rsidRDefault="00652727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7" w:rsidRDefault="0065272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Материки планеты Земля</w:t>
            </w:r>
          </w:p>
          <w:p w:rsidR="00652727" w:rsidRDefault="00652727">
            <w:pPr>
              <w:rPr>
                <w:color w:val="00000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652727" w:rsidTr="0065272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6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r>
              <w:t>Африка – материк коротких теней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jc w:val="center"/>
            </w:pPr>
            <w:r>
              <w:t>9</w:t>
            </w:r>
          </w:p>
        </w:tc>
      </w:tr>
      <w:tr w:rsidR="00652727" w:rsidTr="0065272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7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r>
              <w:t>Австралия - маленький великан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jc w:val="center"/>
            </w:pPr>
            <w:r>
              <w:t>6</w:t>
            </w:r>
          </w:p>
        </w:tc>
      </w:tr>
      <w:tr w:rsidR="00652727" w:rsidTr="0065272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8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r>
              <w:t>Антарктида - холодное сердце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jc w:val="center"/>
            </w:pPr>
            <w:r>
              <w:t>2</w:t>
            </w:r>
          </w:p>
        </w:tc>
      </w:tr>
      <w:tr w:rsidR="00652727" w:rsidTr="0065272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9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r>
              <w:t xml:space="preserve">Южная Америка - материк чудес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jc w:val="center"/>
            </w:pPr>
            <w:r>
              <w:t>8</w:t>
            </w:r>
          </w:p>
        </w:tc>
      </w:tr>
      <w:tr w:rsidR="00652727" w:rsidTr="0065272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10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r>
              <w:t>Северная Америка - знакомый незнакомец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jc w:val="center"/>
            </w:pPr>
            <w:r>
              <w:t>8</w:t>
            </w:r>
          </w:p>
        </w:tc>
      </w:tr>
      <w:tr w:rsidR="00652727" w:rsidTr="0065272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11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r>
              <w:t>Евразия – музей природы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jc w:val="center"/>
            </w:pPr>
            <w:r>
              <w:t>10</w:t>
            </w:r>
          </w:p>
        </w:tc>
      </w:tr>
      <w:tr w:rsidR="00652727" w:rsidTr="0065272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12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r>
              <w:t>Взаимодействия природы и человека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jc w:val="center"/>
            </w:pPr>
            <w:r>
              <w:t>3</w:t>
            </w:r>
          </w:p>
        </w:tc>
      </w:tr>
      <w:tr w:rsidR="00652727" w:rsidTr="0065272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13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r>
              <w:t>Обобщение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jc w:val="center"/>
            </w:pPr>
            <w:r>
              <w:t>2</w:t>
            </w:r>
          </w:p>
        </w:tc>
      </w:tr>
      <w:tr w:rsidR="00652727" w:rsidTr="0065272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7" w:rsidRDefault="00652727">
            <w:pPr>
              <w:shd w:val="clear" w:color="auto" w:fill="FFFFFF"/>
              <w:jc w:val="center"/>
              <w:rPr>
                <w:bCs/>
                <w:iCs/>
                <w:spacing w:val="-3"/>
              </w:rPr>
            </w:pP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7" w:rsidRDefault="00652727">
            <w:r>
              <w:t>Итого</w:t>
            </w:r>
          </w:p>
          <w:p w:rsidR="00652727" w:rsidRDefault="00652727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7" w:rsidRDefault="00652727">
            <w:pPr>
              <w:jc w:val="center"/>
            </w:pPr>
            <w:r>
              <w:t>68</w:t>
            </w:r>
          </w:p>
        </w:tc>
      </w:tr>
    </w:tbl>
    <w:p w:rsidR="00652727" w:rsidRDefault="00652727" w:rsidP="00652727">
      <w:pPr>
        <w:shd w:val="clear" w:color="auto" w:fill="FFFFFF"/>
        <w:rPr>
          <w:b/>
          <w:bCs/>
          <w:iCs/>
          <w:spacing w:val="-3"/>
        </w:rPr>
      </w:pPr>
    </w:p>
    <w:p w:rsidR="00652727" w:rsidRDefault="00652727" w:rsidP="00652727">
      <w:pPr>
        <w:shd w:val="clear" w:color="auto" w:fill="FFFFFF"/>
        <w:jc w:val="center"/>
        <w:rPr>
          <w:b/>
          <w:bCs/>
          <w:iCs/>
          <w:spacing w:val="-3"/>
        </w:rPr>
      </w:pPr>
    </w:p>
    <w:p w:rsidR="00652727" w:rsidRDefault="00652727" w:rsidP="00652727">
      <w:pPr>
        <w:jc w:val="center"/>
        <w:rPr>
          <w:b/>
        </w:rPr>
      </w:pPr>
      <w:r>
        <w:rPr>
          <w:b/>
        </w:rPr>
        <w:t>Используемый УМК:</w:t>
      </w:r>
    </w:p>
    <w:p w:rsidR="00652727" w:rsidRDefault="00652727" w:rsidP="00652727">
      <w:pPr>
        <w:jc w:val="both"/>
      </w:pPr>
      <w:r>
        <w:t>1</w:t>
      </w:r>
      <w:r>
        <w:rPr>
          <w:b/>
        </w:rPr>
        <w:t xml:space="preserve">. </w:t>
      </w:r>
      <w:proofErr w:type="spellStart"/>
      <w:r>
        <w:t>Домогацких</w:t>
      </w:r>
      <w:proofErr w:type="spellEnd"/>
      <w:r>
        <w:t xml:space="preserve"> Е.М., Алексеевский Н.И. География. 7 класс. М.: Русское слово, 2010.</w:t>
      </w:r>
    </w:p>
    <w:p w:rsidR="00652727" w:rsidRDefault="00652727" w:rsidP="00652727">
      <w:pPr>
        <w:jc w:val="both"/>
      </w:pPr>
      <w:r>
        <w:t>2. Географический атлас. 7 класс. – М.: Дрофа, 2013.</w:t>
      </w:r>
    </w:p>
    <w:p w:rsidR="00543F9A" w:rsidRDefault="00652727" w:rsidP="00652727">
      <w:r>
        <w:t xml:space="preserve">3. </w:t>
      </w:r>
      <w:proofErr w:type="spellStart"/>
      <w:r>
        <w:t>Е.М.Домогацких</w:t>
      </w:r>
      <w:proofErr w:type="spellEnd"/>
      <w:r>
        <w:t xml:space="preserve">, </w:t>
      </w:r>
      <w:proofErr w:type="spellStart"/>
      <w:r>
        <w:t>Е.Е.Домогацких</w:t>
      </w:r>
      <w:proofErr w:type="spellEnd"/>
      <w:r>
        <w:t>. Рабочая  тетрадь по географии. 7 класс. Русское слово</w:t>
      </w:r>
    </w:p>
    <w:p w:rsidR="00543F9A" w:rsidRDefault="00543F9A" w:rsidP="00543F9A"/>
    <w:p w:rsidR="009D09BE" w:rsidRDefault="007A377B" w:rsidP="007A377B">
      <w:pPr>
        <w:shd w:val="clear" w:color="auto" w:fill="FFFFFF"/>
        <w:tabs>
          <w:tab w:val="center" w:pos="8362"/>
          <w:tab w:val="left" w:pos="13020"/>
        </w:tabs>
        <w:ind w:left="708"/>
        <w:jc w:val="center"/>
        <w:rPr>
          <w:b/>
          <w:color w:val="000000"/>
        </w:rPr>
      </w:pPr>
      <w:r>
        <w:rPr>
          <w:b/>
          <w:color w:val="000000"/>
        </w:rPr>
        <w:t xml:space="preserve">Тематическое </w:t>
      </w:r>
      <w:r w:rsidR="00543F9A">
        <w:rPr>
          <w:b/>
          <w:color w:val="000000"/>
        </w:rPr>
        <w:t xml:space="preserve"> планирование по географии</w:t>
      </w:r>
    </w:p>
    <w:p w:rsidR="00543F9A" w:rsidRDefault="00543F9A" w:rsidP="007A377B">
      <w:pPr>
        <w:shd w:val="clear" w:color="auto" w:fill="FFFFFF"/>
        <w:tabs>
          <w:tab w:val="center" w:pos="8362"/>
          <w:tab w:val="left" w:pos="13020"/>
        </w:tabs>
        <w:ind w:left="708"/>
        <w:jc w:val="center"/>
        <w:rPr>
          <w:b/>
          <w:color w:val="000000"/>
        </w:rPr>
      </w:pPr>
      <w:r>
        <w:rPr>
          <w:b/>
          <w:color w:val="000000"/>
        </w:rPr>
        <w:t>7 класс( 68 часов)</w:t>
      </w:r>
    </w:p>
    <w:tbl>
      <w:tblPr>
        <w:tblStyle w:val="a5"/>
        <w:tblW w:w="9322" w:type="dxa"/>
        <w:tblLayout w:type="fixed"/>
        <w:tblLook w:val="04A0"/>
      </w:tblPr>
      <w:tblGrid>
        <w:gridCol w:w="419"/>
        <w:gridCol w:w="420"/>
        <w:gridCol w:w="1983"/>
        <w:gridCol w:w="5083"/>
        <w:gridCol w:w="850"/>
        <w:gridCol w:w="567"/>
      </w:tblGrid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РАЗДЕЛ 1. ПЛНЕТА, НА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КОТОРОЙ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МЫ ЖИВЕМ (20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1. Мировая суша (1ч)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Суша в океане</w:t>
            </w:r>
          </w:p>
          <w:p w:rsidR="00BC659D" w:rsidRDefault="00BC659D">
            <w:pPr>
              <w:rPr>
                <w:rFonts w:eastAsiaTheme="minorHAnsi"/>
                <w:vertAlign w:val="subscript"/>
                <w:lang w:eastAsia="en-US"/>
              </w:rPr>
            </w:pPr>
          </w:p>
          <w:p w:rsidR="00BC659D" w:rsidRDefault="00BC659D">
            <w:pPr>
              <w:jc w:val="both"/>
              <w:rPr>
                <w:vertAlign w:val="subscrip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spacing w:after="200" w:line="276" w:lineRule="auto"/>
              <w:rPr>
                <w:vertAlign w:val="subscript"/>
                <w:lang w:eastAsia="en-US"/>
              </w:rPr>
            </w:pPr>
          </w:p>
          <w:p w:rsidR="00BC659D" w:rsidRDefault="00BC659D">
            <w:pPr>
              <w:jc w:val="both"/>
              <w:rPr>
                <w:vertAlign w:val="subscrip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rPr>
                <w:vertAlign w:val="subscript"/>
                <w:lang w:eastAsia="en-US"/>
              </w:rPr>
            </w:pPr>
            <w:r>
              <w:rPr>
                <w:vertAlign w:val="subscript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2. Поверхность Земли (6ч)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59D" w:rsidRDefault="00BC659D" w:rsidP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Геологическое время</w:t>
            </w:r>
          </w:p>
          <w:p w:rsidR="00BC659D" w:rsidRDefault="00BC659D">
            <w:pPr>
              <w:tabs>
                <w:tab w:val="right" w:pos="673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BC659D" w:rsidRDefault="00BC659D" w:rsidP="00BC659D">
            <w:pPr>
              <w:tabs>
                <w:tab w:val="right" w:pos="673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tabs>
                <w:tab w:val="right" w:pos="673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 земной коры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Литосферные плиты.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1.</w:t>
            </w:r>
          </w:p>
          <w:p w:rsidR="00BC659D" w:rsidRDefault="00BC659D">
            <w:pPr>
              <w:tabs>
                <w:tab w:val="right" w:pos="673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BC659D" w:rsidRDefault="00BC659D" w:rsidP="00BC659D">
            <w:pPr>
              <w:tabs>
                <w:tab w:val="right" w:pos="673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tabs>
                <w:tab w:val="right" w:pos="673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Платформы и равнины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Складчатые пояса и горы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rPr>
          <w:trHeight w:val="2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Обобщение по теме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rPr>
          <w:trHeight w:val="2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 w:rsidP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3. Атмосфера (3ч)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Пояса планеты.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Воздушные массы и климатические пояса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Климатообразующие факторы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4. Мировой океан (5ч)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Мировой океан и его части.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Движение вод Мирового океана. Система течений.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Органические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мир океана.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Особенности природы отдельных океанов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rPr>
          <w:trHeight w:val="1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 w:rsidP="00BC659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Обобщение по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659D" w:rsidTr="00BC659D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 w:rsidP="00BC659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ind w:left="17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5. Геосфера (2ч)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Географическая оболочка.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Широтная зональность и высотная поясность.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6. Человек (5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Освоение Земли человеком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природы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Население Земли.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Политическая карта мира.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Обобщение по разделу 1. «Планета, на которой мы живем»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РАЗДЕЛ 2. МЕТИРИКИ ПЛАНЕТЫ ЗЕМЛЯ (43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1. Африка (9часов)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Африка: географическое положение и история освоения.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Основные черты природы Африки.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Климат Африки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Гидрография Африки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Природные зоны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Население Африки.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Крупные природные, природно-хозяйственные и историко-культурные регионы: Северная и Западная Африка.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Центральная, Восточная и Южная Африка.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Обобщение по теме «Африка»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2. Австралия и Океания (5ч)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Географическое положение и история исследования Австралии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Компоненты природы Австралии.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черты природы Австралии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tabs>
                <w:tab w:val="left" w:pos="894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Австралийский Союз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tabs>
                <w:tab w:val="left" w:pos="8940"/>
              </w:tabs>
              <w:ind w:left="18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Океания – островной регион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3. Антарктида (2ч)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Географическое положение и история исследования Антарктиды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черты природы Антарктиды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4. Южная Америка (9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Географическое положение, история открытия и исследования Южной Америки.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rPr>
          <w:trHeight w:val="1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6148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Истории открытия и исследования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черты природы Южной Америки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614822" w:rsidP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Климат Южной Америки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Гидрография Южной Америки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Разнообразие природы.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Население </w:t>
            </w:r>
            <w:proofErr w:type="gramStart"/>
            <w:r>
              <w:rPr>
                <w:color w:val="000000"/>
                <w:sz w:val="20"/>
                <w:szCs w:val="20"/>
              </w:rPr>
              <w:t>Южном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Америки.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Крупные природные и историко-культурные регионы Южной Америки.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Обобщение по теме «Южная Америка»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 w:rsidP="006148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5. Северная Америка (</w:t>
            </w:r>
            <w:r w:rsidR="00614822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Географическое положение, история открытий и исследований Северной Америки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черты природы Северной Америки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Климат Северной Америки.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Гидрография Северной Америки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Природные зоны Северной Америки.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Население Северной Америки.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Крупные природные и природно-хозяйственные регионы Северной Америки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Обобщение по теме «Северная Америка»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6. Евразия (10 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Географическое положение и история исследований Евразии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черты природы Евразии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Климат Евразии.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Гидрография Евразии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Разнообразие природы.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/р19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Население Евразии.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Крупные регионы Евразии.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Регионы Азии: Юго-Западная, Центральная и Восточная Азия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Регионы Азии: Южная и Юго-Восточная Азия. </w:t>
            </w:r>
            <w:proofErr w:type="spellStart"/>
            <w:r>
              <w:rPr>
                <w:color w:val="000000"/>
                <w:sz w:val="20"/>
                <w:szCs w:val="20"/>
              </w:rPr>
              <w:t>Прр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Обобщение по теме «Евразия»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Раздел 3. ВЗАИМ</w:t>
            </w:r>
            <w:r w:rsidR="00614822">
              <w:rPr>
                <w:b/>
                <w:color w:val="000000"/>
                <w:sz w:val="20"/>
                <w:szCs w:val="20"/>
              </w:rPr>
              <w:t>ООТНОШЕНИЯ ПРИРОДЫ И ЧЕЛОВЕКА (2</w:t>
            </w:r>
            <w:r>
              <w:rPr>
                <w:b/>
                <w:color w:val="000000"/>
                <w:sz w:val="20"/>
                <w:szCs w:val="20"/>
              </w:rPr>
              <w:t>Ч)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Природа и общество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Стихийные явления в геосферах и правила безопасности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Обобщение по курсу 7 класса «География материков и океанов»(2ч)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 w:rsidP="00BC659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C659D" w:rsidTr="00BC659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Подведение итогов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9D" w:rsidRDefault="00BC6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543F9A" w:rsidRDefault="00543F9A" w:rsidP="00543F9A">
      <w:pPr>
        <w:shd w:val="clear" w:color="auto" w:fill="FFFFFF"/>
        <w:rPr>
          <w:color w:val="666666"/>
        </w:rPr>
      </w:pPr>
    </w:p>
    <w:tbl>
      <w:tblPr>
        <w:tblW w:w="0" w:type="auto"/>
        <w:tblInd w:w="10587" w:type="dxa"/>
        <w:tblBorders>
          <w:top w:val="single" w:sz="4" w:space="0" w:color="auto"/>
        </w:tblBorders>
        <w:tblLook w:val="04A0"/>
      </w:tblPr>
      <w:tblGrid>
        <w:gridCol w:w="222"/>
      </w:tblGrid>
      <w:tr w:rsidR="00543F9A" w:rsidTr="00543F9A">
        <w:trPr>
          <w:trHeight w:val="100"/>
        </w:trPr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F9A" w:rsidRDefault="00543F9A">
            <w:pPr>
              <w:rPr>
                <w:color w:val="666666"/>
              </w:rPr>
            </w:pPr>
          </w:p>
        </w:tc>
      </w:tr>
    </w:tbl>
    <w:p w:rsidR="00543F9A" w:rsidRDefault="00543F9A" w:rsidP="00543F9A">
      <w:pPr>
        <w:shd w:val="clear" w:color="auto" w:fill="FFFFFF"/>
        <w:rPr>
          <w:color w:val="666666"/>
        </w:rPr>
      </w:pPr>
    </w:p>
    <w:p w:rsidR="00706301" w:rsidRPr="00543F9A" w:rsidRDefault="00706301" w:rsidP="00543F9A">
      <w:pPr>
        <w:jc w:val="center"/>
      </w:pPr>
    </w:p>
    <w:sectPr w:rsidR="00706301" w:rsidRPr="00543F9A" w:rsidSect="009D09B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4D64671"/>
    <w:multiLevelType w:val="hybridMultilevel"/>
    <w:tmpl w:val="41A4847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31C0B"/>
    <w:multiLevelType w:val="hybridMultilevel"/>
    <w:tmpl w:val="F17811A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2382D"/>
    <w:multiLevelType w:val="hybridMultilevel"/>
    <w:tmpl w:val="8BA0023A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34FB5"/>
    <w:multiLevelType w:val="hybridMultilevel"/>
    <w:tmpl w:val="49C445C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93E2C"/>
    <w:multiLevelType w:val="hybridMultilevel"/>
    <w:tmpl w:val="CD944B80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E64F4"/>
    <w:multiLevelType w:val="hybridMultilevel"/>
    <w:tmpl w:val="57A4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B50A8"/>
    <w:multiLevelType w:val="hybridMultilevel"/>
    <w:tmpl w:val="EB06CCB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BB21BA"/>
    <w:multiLevelType w:val="hybridMultilevel"/>
    <w:tmpl w:val="0CB4947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4A5BED"/>
    <w:multiLevelType w:val="hybridMultilevel"/>
    <w:tmpl w:val="D5C8D18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131191"/>
    <w:multiLevelType w:val="hybridMultilevel"/>
    <w:tmpl w:val="393049D0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D16CED"/>
    <w:multiLevelType w:val="hybridMultilevel"/>
    <w:tmpl w:val="1D50CC6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0461B9"/>
    <w:multiLevelType w:val="hybridMultilevel"/>
    <w:tmpl w:val="6BB6C6B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5C51CA"/>
    <w:multiLevelType w:val="hybridMultilevel"/>
    <w:tmpl w:val="12780AB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2727"/>
    <w:rsid w:val="00011549"/>
    <w:rsid w:val="001A2540"/>
    <w:rsid w:val="001D28F2"/>
    <w:rsid w:val="002304FE"/>
    <w:rsid w:val="0047173F"/>
    <w:rsid w:val="00543F9A"/>
    <w:rsid w:val="00614822"/>
    <w:rsid w:val="00652727"/>
    <w:rsid w:val="006B179E"/>
    <w:rsid w:val="00706301"/>
    <w:rsid w:val="00777CC3"/>
    <w:rsid w:val="007A377B"/>
    <w:rsid w:val="009D09BE"/>
    <w:rsid w:val="00AB3EDE"/>
    <w:rsid w:val="00B30ACC"/>
    <w:rsid w:val="00BC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272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52727"/>
    <w:pPr>
      <w:ind w:left="720"/>
      <w:contextualSpacing/>
    </w:pPr>
  </w:style>
  <w:style w:type="paragraph" w:customStyle="1" w:styleId="21">
    <w:name w:val="Основной текст 21"/>
    <w:basedOn w:val="a"/>
    <w:rsid w:val="00652727"/>
    <w:pPr>
      <w:widowControl w:val="0"/>
      <w:suppressAutoHyphens/>
      <w:spacing w:before="40"/>
      <w:ind w:right="-22"/>
    </w:pPr>
    <w:rPr>
      <w:rFonts w:ascii="Liberation Serif" w:eastAsia="DejaVu Sans" w:hAnsi="Liberation Serif" w:cs="DejaVu Sans"/>
      <w:kern w:val="2"/>
      <w:lang w:eastAsia="hi-IN" w:bidi="hi-IN"/>
    </w:rPr>
  </w:style>
  <w:style w:type="table" w:styleId="a5">
    <w:name w:val="Table Grid"/>
    <w:basedOn w:val="a1"/>
    <w:uiPriority w:val="39"/>
    <w:rsid w:val="0054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7C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C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272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52727"/>
    <w:pPr>
      <w:ind w:left="720"/>
      <w:contextualSpacing/>
    </w:pPr>
  </w:style>
  <w:style w:type="paragraph" w:customStyle="1" w:styleId="21">
    <w:name w:val="Основной текст 21"/>
    <w:basedOn w:val="a"/>
    <w:rsid w:val="00652727"/>
    <w:pPr>
      <w:widowControl w:val="0"/>
      <w:suppressAutoHyphens/>
      <w:spacing w:before="40"/>
      <w:ind w:right="-22"/>
    </w:pPr>
    <w:rPr>
      <w:rFonts w:ascii="Liberation Serif" w:eastAsia="DejaVu Sans" w:hAnsi="Liberation Serif" w:cs="DejaVu Sans"/>
      <w:kern w:val="2"/>
      <w:lang w:eastAsia="hi-IN" w:bidi="hi-IN"/>
    </w:rPr>
  </w:style>
  <w:style w:type="table" w:styleId="a5">
    <w:name w:val="Table Grid"/>
    <w:basedOn w:val="a1"/>
    <w:uiPriority w:val="39"/>
    <w:rsid w:val="00543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5304</Words>
  <Characters>30237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5</cp:revision>
  <dcterms:created xsi:type="dcterms:W3CDTF">2020-12-03T16:30:00Z</dcterms:created>
  <dcterms:modified xsi:type="dcterms:W3CDTF">2021-02-27T18:43:00Z</dcterms:modified>
</cp:coreProperties>
</file>