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B" w:rsidRDefault="00503E9B">
      <w:r>
        <w:rPr>
          <w:noProof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Альбина\Pictures\Сканы\Скан_2021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B" w:rsidRDefault="00503E9B" w:rsidP="005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E9B" w:rsidRDefault="00503E9B" w:rsidP="005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E9B" w:rsidRPr="00503E9B" w:rsidRDefault="00503E9B" w:rsidP="005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ИСТОРИИ 5 КЛАСС</w:t>
      </w:r>
    </w:p>
    <w:p w:rsidR="00503E9B" w:rsidRPr="00852E2F" w:rsidRDefault="00503E9B" w:rsidP="00EC0F88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2E2F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записка.</w:t>
      </w:r>
    </w:p>
    <w:p w:rsidR="00503E9B" w:rsidRPr="00852E2F" w:rsidRDefault="00503E9B" w:rsidP="00503E9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Данная рабочая программа разработана на основе: </w:t>
      </w:r>
    </w:p>
    <w:p w:rsidR="00503E9B" w:rsidRPr="00852E2F" w:rsidRDefault="00503E9B" w:rsidP="00EC0F88">
      <w:pPr>
        <w:numPr>
          <w:ilvl w:val="0"/>
          <w:numId w:val="5"/>
        </w:num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>Федерального государственного образовательного стандарта, основного общего образования;</w:t>
      </w:r>
    </w:p>
    <w:p w:rsidR="00503E9B" w:rsidRPr="00852E2F" w:rsidRDefault="00503E9B" w:rsidP="00EC0F88">
      <w:pPr>
        <w:numPr>
          <w:ilvl w:val="0"/>
          <w:numId w:val="5"/>
        </w:num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503E9B" w:rsidRPr="00852E2F" w:rsidRDefault="00503E9B" w:rsidP="00EC0F88">
      <w:pPr>
        <w:numPr>
          <w:ilvl w:val="0"/>
          <w:numId w:val="5"/>
        </w:num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852E2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852E2F">
        <w:rPr>
          <w:rFonts w:ascii="Times New Roman" w:eastAsia="Calibri" w:hAnsi="Times New Roman" w:cs="Times New Roman"/>
          <w:sz w:val="26"/>
          <w:szCs w:val="26"/>
        </w:rPr>
        <w:t>. – (Стандарты второго поколения);</w:t>
      </w:r>
    </w:p>
    <w:p w:rsidR="00503E9B" w:rsidRPr="00852E2F" w:rsidRDefault="00503E9B" w:rsidP="00503E9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Вигасина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- О.С.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Сороко-Цюпы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– А.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Вигасин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Годе</w:t>
      </w:r>
      <w:proofErr w:type="gramStart"/>
      <w:r w:rsidRPr="00852E2F">
        <w:rPr>
          <w:rFonts w:ascii="Times New Roman" w:eastAsia="Calibri" w:hAnsi="Times New Roman" w:cs="Times New Roman"/>
          <w:sz w:val="26"/>
          <w:szCs w:val="26"/>
        </w:rPr>
        <w:t>р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М.: Просвещение, 2011</w:t>
      </w:r>
    </w:p>
    <w:p w:rsidR="00503E9B" w:rsidRPr="00852E2F" w:rsidRDefault="00503E9B" w:rsidP="00503E9B">
      <w:pPr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        5. Программа ориентирована на УМК: предметная линия учебников А.А.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Вигасина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- О.С.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Сороко-Цюпы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52E2F">
        <w:rPr>
          <w:rFonts w:ascii="Times New Roman" w:eastAsia="Calibri" w:hAnsi="Times New Roman" w:cs="Times New Roman"/>
          <w:sz w:val="26"/>
          <w:szCs w:val="26"/>
        </w:rPr>
        <w:t>:И</w:t>
      </w:r>
      <w:proofErr w:type="gram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стория Древнего мира: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Учеб</w:t>
      </w:r>
      <w:proofErr w:type="gramStart"/>
      <w:r w:rsidRPr="00852E2F"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 w:rsidRPr="00852E2F">
        <w:rPr>
          <w:rFonts w:ascii="Times New Roman" w:eastAsia="Calibri" w:hAnsi="Times New Roman" w:cs="Times New Roman"/>
          <w:sz w:val="26"/>
          <w:szCs w:val="26"/>
        </w:rPr>
        <w:t>ля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5 класса общеобразовательных  заведений/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Вигасин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А.А.,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Годер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Г.И., Свенци</w:t>
      </w:r>
      <w:r>
        <w:rPr>
          <w:rFonts w:ascii="Times New Roman" w:eastAsia="Calibri" w:hAnsi="Times New Roman" w:cs="Times New Roman"/>
          <w:sz w:val="26"/>
          <w:szCs w:val="26"/>
        </w:rPr>
        <w:t>цкая И.С. –М.: Просвещение, 2019</w:t>
      </w:r>
    </w:p>
    <w:p w:rsidR="00503E9B" w:rsidRPr="00852E2F" w:rsidRDefault="00503E9B" w:rsidP="00503E9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503E9B" w:rsidRPr="00852E2F" w:rsidRDefault="00503E9B" w:rsidP="00503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503E9B" w:rsidRPr="00852E2F" w:rsidRDefault="00503E9B" w:rsidP="00503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>Данная программа реализуется на основе УМК по предмету:</w:t>
      </w:r>
    </w:p>
    <w:p w:rsidR="00503E9B" w:rsidRPr="00852E2F" w:rsidRDefault="00503E9B" w:rsidP="00503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- История Древнего мира: учебник для 5 класса. А.А.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Вигасин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, Г.И.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Годер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>, И.С. Све</w:t>
      </w:r>
      <w:r>
        <w:rPr>
          <w:rFonts w:ascii="Times New Roman" w:eastAsia="Calibri" w:hAnsi="Times New Roman" w:cs="Times New Roman"/>
          <w:sz w:val="26"/>
          <w:szCs w:val="26"/>
        </w:rPr>
        <w:t>нцицкая. – М.: Просвещение, 2019</w:t>
      </w:r>
      <w:r w:rsidRPr="00852E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>- Рабочая тетрадь по истории Древнего мира. Ча</w:t>
      </w:r>
      <w:r>
        <w:rPr>
          <w:rFonts w:ascii="Times New Roman" w:eastAsia="Calibri" w:hAnsi="Times New Roman" w:cs="Times New Roman"/>
          <w:sz w:val="26"/>
          <w:szCs w:val="26"/>
        </w:rPr>
        <w:t>сть 1-2. – М.: Просвещение, 2019</w:t>
      </w:r>
      <w:r w:rsidRPr="00852E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3E9B" w:rsidRPr="00852E2F" w:rsidRDefault="00503E9B" w:rsidP="00EC0F88">
      <w:pPr>
        <w:numPr>
          <w:ilvl w:val="1"/>
          <w:numId w:val="4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Цель изучения предмета  «История Древнего мира»:</w:t>
      </w:r>
    </w:p>
    <w:p w:rsidR="00503E9B" w:rsidRPr="00852E2F" w:rsidRDefault="00503E9B" w:rsidP="00503E9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же их места в истории мировой цивилизации.</w:t>
      </w:r>
    </w:p>
    <w:p w:rsidR="00503E9B" w:rsidRPr="00852E2F" w:rsidRDefault="00503E9B" w:rsidP="00503E9B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Содержание ключевых задач отражает направления форми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рования качеств личности и в совокупности определяет 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зультат общего образования.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03E9B" w:rsidRPr="00852E2F" w:rsidRDefault="00503E9B" w:rsidP="00EC0F8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Задачи изучения предмета «История Древнего мира»: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формирование у пятиклассников ценностных ориенти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ров для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этнонациональной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, культурной самоидентификации в обществе на основе освоенных знаний о народах, персона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лиях Античности;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ственной сферах и раскрытие особенностей с помощью ключе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вых понятий предмета «История Древнего мира»;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воспитание толерантности, уважения к культурному 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следию, религии различных народов с использованием педа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гогического и культурного потенциала греко-римской мифо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логии, легенд и мифов других народов;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формирование способности к самовыражению, само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реализации, на примерах поступков и деятельности наиболее ярких личностей Древнего мира;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ств Др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>евней Греции, Древнего Рима, других стран для понимания сути со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временных общественных явлений, в общении с другими людь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ми в условиях современного поликультурного общества.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нии других людей, народов и культур.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3E9B" w:rsidRPr="00852E2F" w:rsidRDefault="00503E9B" w:rsidP="00EC0F88">
      <w:pPr>
        <w:numPr>
          <w:ilvl w:val="1"/>
          <w:numId w:val="6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b/>
          <w:sz w:val="26"/>
          <w:szCs w:val="26"/>
        </w:rPr>
        <w:t xml:space="preserve"> Формы и средства контроля, знаний, умений и навыков.</w:t>
      </w:r>
    </w:p>
    <w:p w:rsidR="00503E9B" w:rsidRPr="00852E2F" w:rsidRDefault="00503E9B" w:rsidP="00503E9B">
      <w:pPr>
        <w:spacing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503E9B" w:rsidRPr="00852E2F" w:rsidRDefault="00503E9B" w:rsidP="00EC0F8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определить фактический уровень знаний, умений и </w:t>
      </w:r>
      <w:proofErr w:type="gramStart"/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>навыков</w:t>
      </w:r>
      <w:proofErr w:type="gramEnd"/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обучающихся  по предмету;</w:t>
      </w:r>
    </w:p>
    <w:p w:rsidR="00503E9B" w:rsidRPr="00852E2F" w:rsidRDefault="00503E9B" w:rsidP="00EC0F8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03E9B" w:rsidRPr="00852E2F" w:rsidRDefault="00503E9B" w:rsidP="00EC0F8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осуществить </w:t>
      </w:r>
      <w:proofErr w:type="gramStart"/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реализацией программы учебного курса.</w:t>
      </w:r>
    </w:p>
    <w:p w:rsidR="00503E9B" w:rsidRPr="00852E2F" w:rsidRDefault="00503E9B" w:rsidP="00503E9B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    </w:t>
      </w:r>
    </w:p>
    <w:p w:rsidR="00503E9B" w:rsidRPr="00852E2F" w:rsidRDefault="00503E9B" w:rsidP="00503E9B">
      <w:pPr>
        <w:spacing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Текущий контроль знаний</w:t>
      </w:r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503E9B" w:rsidRPr="00852E2F" w:rsidRDefault="00503E9B" w:rsidP="00503E9B">
      <w:pPr>
        <w:spacing w:line="240" w:lineRule="auto"/>
        <w:ind w:firstLine="360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852E2F">
        <w:rPr>
          <w:rFonts w:ascii="Times New Roman" w:eastAsia="Lucida Sans Unicode" w:hAnsi="Times New Roman" w:cs="Times New Roman"/>
          <w:sz w:val="26"/>
          <w:szCs w:val="26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503E9B" w:rsidRPr="00852E2F" w:rsidRDefault="00503E9B" w:rsidP="0050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sz w:val="26"/>
          <w:szCs w:val="26"/>
        </w:rPr>
        <w:t>1.4 Место учебного предмета «История» в Базисном учебном (образовательном) плане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Предмет «История» изучается на ступени основного общего образования в качестве обязательного предмета в 5–</w:t>
      </w:r>
      <w:r>
        <w:rPr>
          <w:rFonts w:ascii="Times New Roman" w:eastAsia="Times New Roman" w:hAnsi="Times New Roman" w:cs="Times New Roman"/>
          <w:sz w:val="26"/>
          <w:szCs w:val="26"/>
        </w:rPr>
        <w:t>9 классах в общем объеме      34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0 часов, по 2 часа в неделю.</w:t>
      </w:r>
    </w:p>
    <w:p w:rsidR="00503E9B" w:rsidRPr="00852E2F" w:rsidRDefault="00503E9B" w:rsidP="0050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Примерное тематическое планирование</w:t>
      </w:r>
    </w:p>
    <w:p w:rsidR="00503E9B" w:rsidRPr="00852E2F" w:rsidRDefault="00503E9B" w:rsidP="0050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5 по 9 классы 10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часов в неделю (по 2 часа в неделю).     </w:t>
      </w:r>
    </w:p>
    <w:p w:rsidR="00503E9B" w:rsidRPr="00852E2F" w:rsidRDefault="00503E9B" w:rsidP="00EC0F88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2E2F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предмета «История Древнего мира».</w:t>
      </w:r>
    </w:p>
    <w:p w:rsidR="00503E9B" w:rsidRPr="00852E2F" w:rsidRDefault="00503E9B" w:rsidP="00503E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503E9B" w:rsidRDefault="00503E9B" w:rsidP="00503E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предполагает  использование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цивилизационно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 - гуманитарного подхода, предполагающего выделение отдельной культурной общности и особенности её </w:t>
      </w:r>
      <w:r w:rsidRPr="00852E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общественно-культурных достижений на основе идей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гуманизации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, прогресса и развития,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цивилизационного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, многофакторного, позволяющего показать всю сложность и </w:t>
      </w:r>
    </w:p>
    <w:p w:rsidR="00503E9B" w:rsidRPr="00852E2F" w:rsidRDefault="00503E9B" w:rsidP="00503E9B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системно-деятельностный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52E2F">
        <w:rPr>
          <w:rFonts w:ascii="Times New Roman" w:eastAsia="Calibri" w:hAnsi="Times New Roman" w:cs="Times New Roman"/>
          <w:sz w:val="26"/>
          <w:szCs w:val="26"/>
        </w:rPr>
        <w:t>компетентностный</w:t>
      </w:r>
      <w:proofErr w:type="spellEnd"/>
      <w:r w:rsidRPr="00852E2F">
        <w:rPr>
          <w:rFonts w:ascii="Times New Roman" w:eastAsia="Calibri" w:hAnsi="Times New Roman" w:cs="Times New Roman"/>
          <w:sz w:val="26"/>
          <w:szCs w:val="26"/>
        </w:rPr>
        <w:t>, дифференцированный, личностно ориентированный и проблемный подходы.</w:t>
      </w:r>
    </w:p>
    <w:p w:rsidR="00503E9B" w:rsidRPr="00852E2F" w:rsidRDefault="00503E9B" w:rsidP="00EC0F88">
      <w:pPr>
        <w:numPr>
          <w:ilvl w:val="0"/>
          <w:numId w:val="4"/>
        </w:num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места  учебного предмета «История Древнего мира» в учебном плане</w:t>
      </w:r>
    </w:p>
    <w:p w:rsidR="00503E9B" w:rsidRPr="00852E2F" w:rsidRDefault="00503E9B" w:rsidP="00503E9B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ная задача, которую должен решить учитель в процессе учебно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го сотрудничества с учащимися 5 класса.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тельным для изучения на ступени основного общего образования.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Реализация рабочей программы рассчитана на 70 часов (из расчета  два  учебных часа в неделю).  </w:t>
      </w:r>
    </w:p>
    <w:p w:rsidR="00503E9B" w:rsidRPr="00852E2F" w:rsidRDefault="00503E9B" w:rsidP="00503E9B">
      <w:pPr>
        <w:widowControl w:val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В соответствии с БУП программа предполагает также обоб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щающие уроки по разделам  - 4 ч; повторению всего изученного за курс «История Древнего мира» — 1 ч., </w:t>
      </w:r>
      <w:r w:rsidRPr="00852E2F">
        <w:rPr>
          <w:rFonts w:ascii="Times New Roman" w:eastAsia="Calibri" w:hAnsi="Times New Roman" w:cs="Times New Roman"/>
          <w:sz w:val="26"/>
          <w:szCs w:val="26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  <w:proofErr w:type="gramEnd"/>
    </w:p>
    <w:p w:rsidR="00503E9B" w:rsidRPr="00852E2F" w:rsidRDefault="00503E9B" w:rsidP="00EC0F88">
      <w:pPr>
        <w:numPr>
          <w:ilvl w:val="0"/>
          <w:numId w:val="4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предметные  результаты  освоения  курса по истории. </w:t>
      </w:r>
    </w:p>
    <w:p w:rsidR="00503E9B" w:rsidRPr="00852E2F" w:rsidRDefault="00503E9B" w:rsidP="00503E9B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503E9B" w:rsidRPr="00852E2F" w:rsidRDefault="00503E9B" w:rsidP="00503E9B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циуме и быть востребованными в жизни.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Личностные результаты:</w:t>
      </w:r>
    </w:p>
    <w:p w:rsidR="00503E9B" w:rsidRPr="00852E2F" w:rsidRDefault="00503E9B" w:rsidP="00503E9B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03E9B" w:rsidRPr="00852E2F" w:rsidRDefault="00503E9B" w:rsidP="00503E9B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освоение гуманистических традиций и ценностей совре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менного общества, уважение прав и свобод человека;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осмысление социально-нравственного опыта предше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ствующих поколений, способность к определению своей по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зиции и ответственному поведению в современном обществе;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Метапредметные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результаты: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сознательно организовывать и регулировать свою деятельность — учебную, общественную и др.;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вать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>и обосновывать выводы и т. д.), использовать современ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ные источники информации, в том числе материалы на элек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тронных носителях;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решать творческие задачи, представлять 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зультаты своей деятельности в различных формах (сообщение, эссе, презентация, реферат и др.);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готовность к сотрудничеству с соучениками, коллектив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503E9B" w:rsidRPr="00852E2F" w:rsidRDefault="00503E9B" w:rsidP="00503E9B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Предметные результаты: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овладение целостными представлениями об историче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ском пути человечества как необходимой основы для миро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понимания и познания современного общества, истории соб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ственной страны;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применять понятийный аппарат историче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менности в курсах всеобщей истории;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соотносить историческое время и историче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ское пространство, действия и поступки личностей во време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 и пространстве;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умения изучать и систематизировать информацию из различных исторических и современных источников, раскры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вая её социальную принадлежность и познавательную цен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ность, читать историческую карту и ориентироваться в ней;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готовность применять исторические знания для выяв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ления и сохранения исторических и культурных памятников своей страны и мира.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E9B" w:rsidRPr="00852E2F" w:rsidRDefault="00503E9B" w:rsidP="00EC0F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учебного предмета.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Введение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Откуда мы знаем, как жили наши предки. Письменные ис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нии истории Древнего мира.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Счёт лет в истории. Хронология — наука об измерении вре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мени. Опыт, культура счёта времени по годам в древних госу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дарствах. Изменения счёта времени с наступлением христи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летие), тысячелетие, эпоха, эра.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РАЗДЕЛ I. ЖИЗНЬ ПЕРВОБЫТНЫХ ЛЮДЕЙ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</w:t>
      </w:r>
      <w:r w:rsidRPr="00852E2F">
        <w:rPr>
          <w:rFonts w:ascii="Times New Roman" w:eastAsia="Times New Roman" w:hAnsi="Times New Roman" w:cs="Times New Roman"/>
          <w:spacing w:val="30"/>
          <w:sz w:val="26"/>
          <w:szCs w:val="26"/>
        </w:rPr>
        <w:t>1.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Первобытные собиратели и охотники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о понятии «первобытные люди».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Древнейшие люди.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Родовые общины охотников и собирателей.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вместного ведения хозяйства в родовой общине. Распределение обязанностей в родовой общине.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Возникновение искусства и религии.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ние о религиозных верованиях первобытных охотников и со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бирателей.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Первобытные земледельцы и скотоводы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Возникновение земледелия и скотоводства.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Представ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ление о зарождении производящего хозяйства: мотыжное зем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чество. Изобретение ткацкого станка.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Родовые общины земледельцев и скотоводов. Племя: изме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Появление неравенства и знати.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Развитие ремёсел. Выде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ление ремесленников в общине. Изобретение гончарного кру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га. Начало обработки металлов. Изобретение плуга. От родо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вой общины 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разование поселений в города.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Повторение.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Какой опыт, наследие дала человечеству эпо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ства от собирательства и охоты), выделение ремесла, появле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ние городов, государств, письменности).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Счёт лет в истории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Измерение времени по годам.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РАЗДЕЛ II. ДРЕВНИЙ ВОСТОК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Древний Египет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Государство на берегах Нила.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Страна Египет. Местопо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Как жили земледельцы и ремесленники.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Жизнь египетского вельможи.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О чём могут рассказать гроб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Военные походы фараонов.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Отряды пеших воинов. Вооружение пехотинцев. Боевые колесницы египтян. Направ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ления военных походов и завоевания фараонов. Завоевательные походы Тутмоса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Религия древних египтян.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Боги и жрецы. Храмы — жи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лища богов. Могущество жрецов. Рассказы египтян о сво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них египтян о «царстве мёртвых»: мумия, гробница, сарко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фаг. Фараон — сын Солнца. Безграничность власти фараона. «Книга мёртвых».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Искусство древних египтян.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Нефертити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Искусство древнеегипетской скульптуры: статуя, скульптурный портрет. Правила ваяния человека в скульптуре и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>изображения в росписях. Экспозиции древнеегипетского искусства в национальных музеях мира: Эрмитаж, Лувр, Британский музей.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Письменность и знания древних египтян.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Загадочные письмена и их разгадка. Особенности древнеегипетской пись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ты. Хранители знаний — жрецы.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Повторение.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Достижения древних египтян (ирригацион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ное земледелие, культовое каменное строительство, станов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5. Западная Азия в древности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Древнее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Двуречье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Страна двух рек. Местоположение, природа и ландшафт 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Южного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Двуречья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Ирригационное (оро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Урук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учёные. Клинопись. Писцовые школы. Научные знания (астро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номия, математика). Письмена на глиняных табличках. Мифы </w:t>
      </w:r>
      <w:r w:rsidRPr="00852E2F">
        <w:rPr>
          <w:rFonts w:ascii="Times New Roman" w:eastAsia="Times New Roman" w:hAnsi="Times New Roman" w:cs="Times New Roman"/>
          <w:spacing w:val="20"/>
          <w:sz w:val="26"/>
          <w:szCs w:val="26"/>
        </w:rPr>
        <w:t>II</w:t>
      </w:r>
      <w:r w:rsidRPr="00852E2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сказания с глиняных табличек. Клинопись — особое письмо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Двуречья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Вавилонский царь Хаммурапи и его законы.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Город Вавилон становится главным в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Двуречье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Власть царя Хаммурапи — власть от бога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Шамаша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Представление о за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Финикийские мореплаватели.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География, природа и за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оливководство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Ремёсла: стеклоделие, из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Сидон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Библейские сказания.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Ветхий Завет. Расселение древне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еврейских племён. Организация жизни, занятия и быт древ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нееврейских общин. Библия как история в преданиях еврей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ских племён. Переход к единобожию. Библия и Ветхий Завет. Мораль заповедей Бога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Яхве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Древнееврейское царство.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Библейские сказания о войнах евреев в Палестине. Борьба с филистимлянами. Древне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еврейское царство и предания о его первых правителях: 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Сауле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>, Давиде, Соломоне. Правление Соломона. Иерусалим как сто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лица царства. Храм Бога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Яхве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Библейские предания о героях.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Ассирийская держава.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Освоение железа. Начало обработ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ки железа. Последствия использования железных орудий тру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беждённых Ассирией стран. Ниневия — достойная столица ас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Ашшурбанапала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Археологические свидетель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ства ассирийского искусства. Легенды об ассирийцах. Гибель Ассирийской державы.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Персидская держава «царя царей».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державы (завоевание Мидии, Лидии,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Вавилонии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, Египта). Царь Дарий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>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род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Персеполь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6. Индия и Китай в древности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Своеобразие путей становления государственности в Индии и Китае в период древности.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Природа и люди Древней Индии.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Индийские касты.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варны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Ашока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Чему учил китайский мудрец Конфуций.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тивости.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Первый властелин единого Китая.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Объединение Китая при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Цинь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Шихуане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Завоевательные войны, расширение тер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ритории государства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Цинь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Шихуана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Великая Китайская стена и мир китайцев. Деспотия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Цинь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Шихуана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Возмущение народа. Свержение наследников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Цинь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Шихуана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Археологические сви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детельства эпохи: глиняные воины гробницы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Цинь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Шихуана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Шёлк. Великий шёлковый путь. Чай. Бумага. Компас.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Повторение.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Вклад народов Древнего Востока в мировую историю и культуру.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852E2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. ДРЕВНЯЯ ГРЕЦИЯ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7. Древнейшая Греция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Местоположение, природа и ландшафт. Роль моря в жизни греков. Отсутствие полноводных рек.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Греки и критяне.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Древнейшие города: Микены,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Тиринф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Пилос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, Афины. Критское царство в разрезе археологических находок и открытий.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Кносский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дворец: архитектура, скульпту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Микены и Троя.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 крепостных Микенах. Местона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хождение. «Архитектура великанов». Каменные Львиные воро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та.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Обдик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города-крепости: археологические находки и иссле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Поэма Гомера «Илиада».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Миф о Троянской войне и поэ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Поэма Гомера «Одиссея».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Алкиноя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На острове циклопов. Встреча с сиренами. Возвра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щение на Итаку. Расправа с женихами. Мораль поэмы.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Религия древних греков.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Боги Греции. Основные заня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1128" w:right="1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8. Полисы Греции и их борьба с персидским нашествием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Начало обработки железа в Греции. Возникновение поли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сов — городов-государств (Афины, Спарта, Коринф, Фивы,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Милет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). Создание греческого алфавита.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Земледельцы Аттики теряют землю и свободу.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полисе. Знать во главе управления Афин. Ареопаг и архонты. Законы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Драконта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Бедственное положение земле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дельцев. Долговое рабство. Нарастание недовольства демоса.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Зарождение демократии в Афинах.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Демос восстаёт про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тив знати. Демократические реформы Солона. Отмена долго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Древняя Спарта.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География, природа и ландшафт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Лаконии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Полис Спарты. Завоевание спартанцами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Лаконии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Мессении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питание. «Детский» способ голосования. Легенда о поэте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Тиртее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Греческие колонии на берегах Средиземного и Чёрного морей.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Греческая колонизация побережья Средиземного и Чёрного морей. Причины колонизации. Выбор места для ко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селением. Единство мира и культуры эллинов. Эллада — колы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Олимпийские игры в древности.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Праздник, объединяв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нии Олимпийских игр. Награды победителям. Легенды о зна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менитых атлетах. Возвращение в родной город. Воспитательная роль зрелищ Олимпийских игр.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Победа греков над персами в Марафонской битве.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Мильтиада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Греческая фа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ланга.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Нашествие персидских войск на Элладу.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Подготовка эл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линов к новой войне. Клятва афинских юношей при вступле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нии на военную службу. Идея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Фемистокла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о создании военно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Фемистокла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накануне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Саламинской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битвы. Морское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Саламинское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сражение. Роль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Фемистокла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афин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Платеях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Причины по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беды греков. Мораль предания «Перстень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Поликрата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1915" w:hanging="110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9. </w:t>
      </w:r>
      <w:proofErr w:type="gram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Возвышение Афин в V в. до н. э. и расцвет демократии</w:t>
      </w:r>
      <w:proofErr w:type="gramEnd"/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Последствия победы над персами для Афин. Афинский морской союз. Установление в полисах власти демоса — демо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кратий.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гаванях афинского порта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Пирей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 военных и торго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вых гаванях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Пирея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городе богини Афины.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краснофигурным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черно-фигурным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рисунками. Керамик и его жители. Агора — глав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Поликлета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афинских школах и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гимнасиях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Воспитание детей педа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гогами. Образование афинян. Рабы-педагоги. Занятия в шко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ле. Палестра. Афинские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гимнасии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Греческие учёные о при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роде человека. Скульптуры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Поликлета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Мирона и спортив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ные достижения учащихся палестры. В афинских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гимнасиях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Обучение красноречию.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театре Диониса.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Возникновение театра в Древней Греции. Устройство. Театральные актёры. Театральные пред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ставления: трагедии и комедии. На представлении трагедии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Софокла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«Антигона». Театральное представление комедии Аристофана «Птицы». Воспитательная роль театральных представлений.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Афинская демократия при Перикле.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Сущность афинской демократии в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mallCaps/>
          <w:spacing w:val="20"/>
          <w:sz w:val="26"/>
          <w:szCs w:val="26"/>
          <w:lang w:val="en-US"/>
        </w:rPr>
        <w:t>Vb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smallCaps/>
          <w:spacing w:val="20"/>
          <w:sz w:val="26"/>
          <w:szCs w:val="26"/>
        </w:rPr>
        <w:t xml:space="preserve">. </w:t>
      </w:r>
      <w:proofErr w:type="gramStart"/>
      <w:r w:rsidRPr="00852E2F">
        <w:rPr>
          <w:rFonts w:ascii="Times New Roman" w:eastAsia="Times New Roman" w:hAnsi="Times New Roman" w:cs="Times New Roman"/>
          <w:b/>
          <w:bCs/>
          <w:smallCaps/>
          <w:spacing w:val="20"/>
          <w:sz w:val="26"/>
          <w:szCs w:val="26"/>
        </w:rPr>
        <w:t>до</w:t>
      </w:r>
      <w:proofErr w:type="gramEnd"/>
      <w:r w:rsidRPr="00852E2F">
        <w:rPr>
          <w:rFonts w:ascii="Times New Roman" w:eastAsia="Times New Roman" w:hAnsi="Times New Roman" w:cs="Times New Roman"/>
          <w:b/>
          <w:bCs/>
          <w:smallCaps/>
          <w:spacing w:val="20"/>
          <w:sz w:val="26"/>
          <w:szCs w:val="26"/>
        </w:rPr>
        <w:t xml:space="preserve"> 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ки Перикла: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Аспасия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, Геродот, Анаксагор,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Софокл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, Фидий. Афинский мудрец Сократ.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10. Македонские завоевания в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IV</w:t>
      </w:r>
      <w:proofErr w:type="gram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spellEnd"/>
      <w:proofErr w:type="gram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до </w:t>
      </w:r>
      <w:r w:rsidRPr="00852E2F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>н.э.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Эллады подчиняются Македонии.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Возвышение Македонии при царе Филиппе. Стремление Филиппа под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тора отношения Греции к Македонии: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Исократ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Демосфен. Плутарх о Демосфене. Потеря Грецией независимости. Битва при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Херонее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: горечь поражения и начало отсчёта новой истории. Гибель Филиппа. Александр — царь Македонии и Греции.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Поход Александра Македонского на Восток.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Александр возглавил поход македонцев и греков в Азию. Первые победы: Река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Граник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Быстрая победа над войском Дария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у города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Исс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Гавгамелах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Гибель Персидского царства. Поход в Индию — начало пути к завоеванию мира. Изменение вели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ких планов. Возвращение в Вавилон. Писатели об Александре Македонском.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Александрии Египетской.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Распад державы Александра после его смерти. Складывание пространства эллинистическо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Фаросский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маяк — одно из чу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Повторение.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Вклад древних эллинов в мировую культуру. Условия складывания и своеобразие эллинистической куль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РАЗДЕЛ IV. ДРЕВНИЙ РИМ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11. Рим: от его возникновения до установления господства над Италией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латины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, этру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ски, самниты, греки).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Древнейший Рим.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Легенда об основании Рима: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Амулий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, Ромул и Рем. Ромул — первый царь Рима. Город на семи хол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мах и его обитатели. Занятия римлян. Почитание Весты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Марса. Управление ранним Римом. Тарквиний Гордый и рим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ский юноша Муций. Отказ римлян от царской власти.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Завоевание Римом Италии.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Возникновение республики. Консулы — ежегодно выбираемые правители Рима. Борьба пле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Устройство Римской республики.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Плебеи — полноправ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1070" w:right="10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12. Рим — сильнейшая держава Средиземноморья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Карфаген — преграда на пути к Сицилии. Карфаген — стра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тегический узел в Западном Средиземноморье. Первые побе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ды Рима над Карфагеном. Создание военного флота. Захват Сицилии.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Вторая война Рима с Карфагеном.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>тактика Ганнибала и тактика римлян. Изменение страте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гии римлян в войне с Ганнибалом. Первая морская победа рим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лян. Окончание войны. Победа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Сципиона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над Ганнибалом при Заме. Установление господства Рима в Западном Средиземно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морье.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Установление господства Рима во всём Восточном Средиземноморье.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Катон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— автор сценария гибели Карфагена. Смерть Ганнибала. Средиземноморье — провинция Рима.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Рабство в Древнем Риме.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13. Гражданские войны в Риме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Возобновление и обострение противоречий между раз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Земельный закон братьев </w:t>
      </w:r>
      <w:proofErr w:type="spell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Гракхов</w:t>
      </w:r>
      <w:proofErr w:type="spell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Дальние заморские походы и разорение земледельцев Италии. Потеря имуще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Гракх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Принятие земельного закона Тиберия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Гракха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Гибель Тиберия. Дальнейшее разорение земледельцев Италии. Гай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Гракх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— продолжатель дела брата. Гибель Гая.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Восстание Спартака.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зившие их к свободе. Обеспокоенность римского сената не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ния восставших.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Единовластие Цезаря.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Превращение римской армии в 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ёмную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Установление империи.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Поражение сторонников респу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блики. Бегство заговорщиков из Рима. Борьба Антония и!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Октавиана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за единовластие. Роль Клеопатры в судьбе Антония. Победа флота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Октавиана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у мыса Акций. Превращение Египта в римскую провинцию. Единовластие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Октавиана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Окончание гражданских войн в Италии и провинциях. Власть и правление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Октавиана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Августа. Превращение Римского государства в им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перию. Меценат и поэт Гораций. Гибель Цицерона — римского философа. Поэма Вергилия «Энеида».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14. Римская империя </w:t>
      </w:r>
      <w:proofErr w:type="gramStart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в первые</w:t>
      </w:r>
      <w:proofErr w:type="gramEnd"/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века нашей эры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Протяжённость империи и время существования. Неудачные попытки императоров расширить римские владения.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Соседи Римской империи.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Рим при императоре Нероне.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Укрепление власти импера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торов. Складывание культа императоров. Актёр на император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Первые христиане и их учение.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Проповедник Иисус из Палестины. «Сыны света» из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Кумрана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Рассказы об Иисусе его учеников. Предательство Иуды. Распространение христи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анства. Моральные нормы Нагорной проповеди. Апостолы. Представления о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тором пришествии, Страшном суде и Царстве Божьем. Идея равенства всех людей перед Богом.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>Христиане — почитатели Иисуса, Божьего избранника. Пре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следования римскими властями христиан.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Расцвет Римской империи во II в.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Неэффективность раб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ство в Риме и провинциях на века. Новое в строительном 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месле. Обустройство городов в провинциях империи.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«Вечный город» и его жители.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Все дороги ведут в Рим. Город — столица империи. Архитектурный облик Рима. Коли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зей. Пантеон. Римский скульптурный портрет. Особняки </w:t>
      </w: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15. Разгром Рима германцами и падение Западной Римской империи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Римская империя при Константине.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Укрепление границ империи. Рим и варвары. Вторжения варваров. Римская ар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Взятие Рима варварами.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Разделение Римской империи на два самостоятельных государства.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Наёмничество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варва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Стилихона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с готами. Расправа императора над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Стилихоном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. Недовольство легионеров-варваров. Взятие Рима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Аларихом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Августула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>. Передача имперских регалий византийскому императору. Западная Римская импе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рия перестала существовать. Конец эпохи античности.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Итоговое повторение. 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>Признаки цивилизации Греции и Рима. Народовластие в Греции и Риме. Роль граждан в управ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лении государством. Нравы. Любовь к Отечеству. Отличие гре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ческого полиса и Римской республики от госуда</w:t>
      </w:r>
      <w:proofErr w:type="gramStart"/>
      <w:r w:rsidRPr="00852E2F">
        <w:rPr>
          <w:rFonts w:ascii="Times New Roman" w:eastAsia="Times New Roman" w:hAnsi="Times New Roman" w:cs="Times New Roman"/>
          <w:sz w:val="26"/>
          <w:szCs w:val="26"/>
        </w:rPr>
        <w:t>рств Др</w:t>
      </w:r>
      <w:proofErr w:type="gramEnd"/>
      <w:r w:rsidRPr="00852E2F">
        <w:rPr>
          <w:rFonts w:ascii="Times New Roman" w:eastAsia="Times New Roman" w:hAnsi="Times New Roman" w:cs="Times New Roman"/>
          <w:sz w:val="26"/>
          <w:szCs w:val="26"/>
        </w:rPr>
        <w:t>евнего Востока. Вклад народов древности в мировую культуру.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E9B" w:rsidRPr="00852E2F" w:rsidRDefault="00503E9B" w:rsidP="00503E9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52E2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852E2F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Тематическое планирование с определением основных видов учебной деятельности </w:t>
      </w:r>
    </w:p>
    <w:p w:rsidR="00503E9B" w:rsidRPr="00852E2F" w:rsidRDefault="00503E9B" w:rsidP="00503E9B">
      <w:pPr>
        <w:spacing w:after="0" w:line="240" w:lineRule="auto"/>
        <w:ind w:left="7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89"/>
        <w:gridCol w:w="838"/>
        <w:gridCol w:w="2988"/>
      </w:tblGrid>
      <w:tr w:rsidR="00503E9B" w:rsidRPr="00852E2F" w:rsidTr="00503E9B">
        <w:trPr>
          <w:cantSplit/>
          <w:trHeight w:val="1140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52E2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разделов, тем уроков</w:t>
            </w:r>
          </w:p>
        </w:tc>
        <w:tc>
          <w:tcPr>
            <w:tcW w:w="392" w:type="pct"/>
            <w:textDirection w:val="btLr"/>
          </w:tcPr>
          <w:p w:rsidR="00503E9B" w:rsidRPr="00852E2F" w:rsidRDefault="00503E9B" w:rsidP="00503E9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1399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виды  учебной деятельности</w:t>
            </w: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Введение (1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Стр.8</w:t>
            </w:r>
          </w:p>
        </w:tc>
        <w:tc>
          <w:tcPr>
            <w:tcW w:w="1399" w:type="pct"/>
            <w:vMerge w:val="restar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Общеклассные</w:t>
            </w:r>
            <w:proofErr w:type="spellEnd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дискуссии: </w:t>
            </w:r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 (индивидуальная)</w:t>
            </w: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 Жизнь первобытных людей (7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1. Первобытные собиратели и охотники(3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Древнейшие люди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Родовые общины охотников и собирателей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Возникновение искусства и религиозных верований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2. Первобытные земледельцы и скотоводы (3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Возникновение земледелия и скотоводства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Появление неравенства и знати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§5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Счет лет в истории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Гл.3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Повторение (1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Обобщающее повторение по разделу: «Жизнь первобытных людей». Проверочная работа.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5000" w:type="pct"/>
            <w:gridSpan w:val="4"/>
          </w:tcPr>
          <w:p w:rsidR="00503E9B" w:rsidRPr="00852E2F" w:rsidRDefault="00503E9B" w:rsidP="0050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 Древний Восток  (19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ч)</w:t>
            </w: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1. Древний Египет (8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 w:val="restart"/>
          </w:tcPr>
          <w:p w:rsidR="00503E9B" w:rsidRPr="00852E2F" w:rsidRDefault="00503E9B" w:rsidP="00503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Общеклассные</w:t>
            </w:r>
            <w:proofErr w:type="spellEnd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дискуссии:</w:t>
            </w:r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Двуречья</w:t>
            </w:r>
            <w:proofErr w:type="spellEnd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 (индивидуальная)</w:t>
            </w: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проверочной работы. Государство на берегах Нила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§6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Как жили земледельцы и ремесленники в Египте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§7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Жизнь египетского вельможи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§8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Военные походы фараонов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§9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Религия древних египтян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§10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Древнего Египта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§11 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356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Письменность и знания древних египтян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§12 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3601" w:type="pct"/>
            <w:gridSpan w:val="3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2. Западная Азия в древности (7ч)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Древнее </w:t>
            </w: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Двуречье</w:t>
            </w:r>
            <w:proofErr w:type="spellEnd"/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§13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Вавилонский царь Хаммурапи и его законы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§14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Финикийские мореплаватели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§15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Библейские сказания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§16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Царство Давида и Соломона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§17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Ассирийская держава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§18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Персидская держава «Царя царей»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§19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3601" w:type="pct"/>
            <w:gridSpan w:val="3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3. Индия и Китай в древности  (4 ч)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Природа и люди Древней Индии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§20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Индийские касты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§21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Китайский мудрец Конфуций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§22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Первый властелин единого Китая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§23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3601" w:type="pct"/>
            <w:gridSpan w:val="3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Повторение (1 ч)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3601" w:type="pct"/>
            <w:gridSpan w:val="3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 Древняя Греция (21 ч</w:t>
            </w:r>
            <w:proofErr w:type="gramStart"/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99" w:type="pct"/>
            <w:vMerge w:val="restart"/>
          </w:tcPr>
          <w:p w:rsidR="00503E9B" w:rsidRPr="00852E2F" w:rsidRDefault="00503E9B" w:rsidP="00503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proofErr w:type="spellStart"/>
            <w:proofErr w:type="gram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Общеклассные</w:t>
            </w:r>
            <w:proofErr w:type="spellEnd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дискуссии:</w:t>
            </w:r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</w:t>
            </w:r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lastRenderedPageBreak/>
              <w:t xml:space="preserve">ход основных военных действий раздела; </w:t>
            </w:r>
            <w:proofErr w:type="spellStart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уметние</w:t>
            </w:r>
            <w:proofErr w:type="spellEnd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на основе учебника, карты и иллюстративного материала давать характеристику событиям и их участникам;</w:t>
            </w:r>
            <w:proofErr w:type="gramEnd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 (индивидуальная)</w:t>
            </w: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DE4C2C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1. Древнейшая Греция (5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проверочной работы. Греки и критяне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§24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Микены и Троя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§25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Поэма Гомера «Илиада»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§26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Поэма Гомера «Одиссея»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§27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Религия древних греков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§28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3601" w:type="pct"/>
            <w:gridSpan w:val="3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2. Полисы Греции и их борьба с персидским нашествием (7 ч)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Земледельцы Аттики теряют землю и свободу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§29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Зарождение демократии в Афинах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§30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Древняя Спарта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§31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греческих колоний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§32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Олимпийские игры в древности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§33 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Победа греков над персами в Марафонской битве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§34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Нашествие персидских войск на Элладу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§35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3601" w:type="pct"/>
            <w:gridSpan w:val="3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3. </w:t>
            </w:r>
            <w:proofErr w:type="gramStart"/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Возвышение Афин в </w:t>
            </w: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в. до н.э. и расцвет демократии </w:t>
            </w: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(5 ч)</w:t>
            </w:r>
            <w:proofErr w:type="gramEnd"/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гаванях афинского порта </w:t>
            </w: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Пирей</w:t>
            </w:r>
            <w:proofErr w:type="spellEnd"/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§36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 городе богини Афины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§37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афинских школах и </w:t>
            </w: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гимнасиях</w:t>
            </w:r>
            <w:proofErr w:type="spellEnd"/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§38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 театре Диониса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§39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Афинская демократия при Перикле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§40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DE4C2C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4. Македонские завоевания в </w:t>
            </w: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DE4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до н.э. (3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Города Эллады подчиняются Македонии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§41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Поход Александра Македонского на Восток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§42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 древней Александрии Египетской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§43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Повторение (1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Раздел 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 Древний Рим (17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 w:val="restar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Общеклассные</w:t>
            </w:r>
            <w:proofErr w:type="spellEnd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дискуссии:</w:t>
            </w:r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</w:t>
            </w:r>
            <w:proofErr w:type="gramStart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содержания периода правления первого императора Рима</w:t>
            </w:r>
            <w:proofErr w:type="gramEnd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основных</w:t>
            </w:r>
            <w:proofErr w:type="gramEnd"/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</w:t>
            </w:r>
            <w:r w:rsidRPr="00852E2F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lastRenderedPageBreak/>
              <w:t xml:space="preserve">особенное. </w:t>
            </w: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Древнейший Рим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§44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18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Завоевание Римом Италии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§45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Римской республики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§46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26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2. Рим – сильнейшая держава Средиземноморья (3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250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Вторая война Рима с Карфагеном (218 – 201 гг. </w:t>
            </w:r>
            <w:proofErr w:type="gram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н.э.)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§47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255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господства Рима во всем Средиземноморье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§48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Рабство в Древнем Риме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§49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3. Гражданские войны в Риме (4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30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Земельный закон братьев </w:t>
            </w:r>
            <w:proofErr w:type="spellStart"/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Гракхов</w:t>
            </w:r>
            <w:proofErr w:type="spellEnd"/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§50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30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Восстание Спартака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§51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30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Единовластие Цезаря в Риме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§52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30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империи в Риме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§53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353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4. Римская империя </w:t>
            </w:r>
            <w:proofErr w:type="gramStart"/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первые</w:t>
            </w:r>
            <w:proofErr w:type="gramEnd"/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века нашей эры. (5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Соседи Римской империи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§54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В Риме при императоре Нейроне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§55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Первые христиане и их учение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§56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Расцвет империи во 2 –м веке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§57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Жизнь в Римской империи.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§58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284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5. Падение Западной Римской империи (2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Римская империя при Константине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§59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Взятие Рима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варварами.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§60 </w:t>
            </w: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411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Повторение (2</w:t>
            </w:r>
            <w:r w:rsidRPr="00852E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ч)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 w:val="restar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Защита проектов по выбранным темам</w:t>
            </w: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Проверочная работа (индивидуальная)</w:t>
            </w:r>
          </w:p>
        </w:tc>
      </w:tr>
      <w:tr w:rsidR="00503E9B" w:rsidRPr="00852E2F" w:rsidTr="00503E9B">
        <w:trPr>
          <w:trHeight w:val="292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Обобщающее повторение по разделу: «Древний Рим»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03E9B" w:rsidRPr="00852E2F" w:rsidTr="00503E9B">
        <w:trPr>
          <w:trHeight w:val="268"/>
        </w:trPr>
        <w:tc>
          <w:tcPr>
            <w:tcW w:w="265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944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392" w:type="pct"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vMerge/>
          </w:tcPr>
          <w:p w:rsidR="00503E9B" w:rsidRPr="00852E2F" w:rsidRDefault="00503E9B" w:rsidP="00503E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8. Планируемые результаты обучения и освоения содержания курса по истории 5 класса.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Предполагается, что в результате изучения истории в ос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новной школе учащиеся должны овладеть следующими зна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ниями и умениями:</w:t>
      </w:r>
    </w:p>
    <w:p w:rsidR="00503E9B" w:rsidRPr="00852E2F" w:rsidRDefault="00503E9B" w:rsidP="00503E9B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pacing w:val="50"/>
          <w:sz w:val="26"/>
          <w:szCs w:val="26"/>
        </w:rPr>
        <w:t xml:space="preserve">    1.</w:t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Знание хронологии, работа с хронологией: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указывать хронологические рамки и периоды ключевых процессов, а также даты важнейших событий всеобщей исто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рии;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соотносить год с веком, эрой, устанавливать последова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тельность и длительность исторических событий.</w:t>
      </w:r>
    </w:p>
    <w:p w:rsidR="00503E9B" w:rsidRPr="00852E2F" w:rsidRDefault="00503E9B" w:rsidP="00503E9B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2.</w:t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  <w:t>Знание исторических фактов, работа с фактами: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характеризовать место, обстоятельства, участников, этапы, особенности, результаты важнейших исторических со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бытий;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группировать (классифицировать) факты по различным признакам и основаниям.</w:t>
      </w:r>
    </w:p>
    <w:p w:rsidR="00503E9B" w:rsidRPr="00852E2F" w:rsidRDefault="00503E9B" w:rsidP="00503E9B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3.</w:t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  <w:t>Работа с историческими источниками: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читать историческую карту с опорой на легенду, ориен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503E9B" w:rsidRPr="00852E2F" w:rsidRDefault="00503E9B" w:rsidP="00EC0F8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осуществлять поиск необходимой информации в одном или нескольких источниках (материальных, текстовых, изо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бразительных и др.), отбирать её, группировать, обобщать;</w:t>
      </w:r>
    </w:p>
    <w:p w:rsidR="00503E9B" w:rsidRPr="00852E2F" w:rsidRDefault="00503E9B" w:rsidP="00503E9B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сравнивать данные разных источников, выявлять их сходство и различия, время и место создания.</w:t>
      </w:r>
    </w:p>
    <w:p w:rsidR="00503E9B" w:rsidRPr="00852E2F" w:rsidRDefault="00503E9B" w:rsidP="00503E9B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4.</w:t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  <w:t>Описание (реконструкция):</w:t>
      </w:r>
    </w:p>
    <w:p w:rsidR="00503E9B" w:rsidRPr="00852E2F" w:rsidRDefault="00503E9B" w:rsidP="00503E9B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последовательно строить рассказ (устно или письменно) об исторических событиях, их участниках;</w:t>
      </w:r>
    </w:p>
    <w:p w:rsidR="00503E9B" w:rsidRPr="00852E2F" w:rsidRDefault="00503E9B" w:rsidP="00503E9B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503E9B" w:rsidRPr="00852E2F" w:rsidRDefault="00503E9B" w:rsidP="00503E9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на основе текста и иллюстраций учебника, дополнитель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ной литературы, макетов, электронных изданий,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интернет-ре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сурсов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и т. п. составлять описание исторических объектов, па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мятников.</w:t>
      </w:r>
    </w:p>
    <w:p w:rsidR="00503E9B" w:rsidRPr="00852E2F" w:rsidRDefault="00503E9B" w:rsidP="00503E9B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5.</w:t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  <w:t>Анализ, объяснение: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различать факт (событие) и его описание (факт источ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ника, факт историка);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соотносить единичные исторические факты и общие яв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ления;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различать причину и следствие исторических событий, явлений;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  <w:t>\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выделять характерные, существенные признаки истори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ческих событий и явлений;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раскрывать смысл, значение важнейших исторических понятий;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сравнивать исторические события и явления, определять в них общее и различия;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излагать суждения о причинах и следствиях историче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ских событий.</w:t>
      </w:r>
    </w:p>
    <w:p w:rsidR="00503E9B" w:rsidRPr="00852E2F" w:rsidRDefault="00503E9B" w:rsidP="00503E9B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iCs/>
          <w:spacing w:val="10"/>
          <w:sz w:val="26"/>
          <w:szCs w:val="26"/>
        </w:rPr>
        <w:t>6.</w:t>
      </w:r>
      <w:r w:rsidRPr="00852E2F">
        <w:rPr>
          <w:rFonts w:ascii="Times New Roman" w:eastAsia="Times New Roman" w:hAnsi="Times New Roman" w:cs="Times New Roman"/>
          <w:iCs/>
          <w:spacing w:val="10"/>
          <w:sz w:val="26"/>
          <w:szCs w:val="26"/>
        </w:rPr>
        <w:tab/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Работа с версиями, оценками: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lastRenderedPageBreak/>
        <w:t>приводить оценки исторических событий и личностей, изложенные в учебной литературе;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определять и объяснять (аргументировать) своё отноше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ние к наиболее значительным событиям и личностям в исто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рии и их оценку.</w:t>
      </w:r>
    </w:p>
    <w:p w:rsidR="00503E9B" w:rsidRPr="00852E2F" w:rsidRDefault="00503E9B" w:rsidP="00503E9B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pacing w:val="-10"/>
          <w:sz w:val="26"/>
          <w:szCs w:val="26"/>
        </w:rPr>
        <w:t>7.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tab/>
      </w:r>
      <w:r w:rsidRPr="00852E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Применение знаний и умений в общении, социальной   среде: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применять исторические знания для раскрытия причин и оценки сущности современных событий;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использовать знания об истории и культуре своего на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рода и других народов в общении с людьми в школе и вне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школьной жизни как основу диалога в поликультурной среде;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способствовать сохранению памятников истории и куль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b/>
          <w:bCs/>
          <w:sz w:val="26"/>
          <w:szCs w:val="26"/>
        </w:rPr>
        <w:t>Базовые компетентности являются показателями освоения курса и предполагают следующие результаты: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поиск нужной информации по заданной теме в источниках различного типа;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выделять главное в тексте и второстепенное;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анализировать графическую, статистиче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скую, художественную, текстовую, аудиовизуальную информацию;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выстраивать ответ в соответствии с задани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ем, целью (сжато, полно, выборочно). 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развёрну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то излагать свою точку зрения, аргументировать её в соответ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ствии с возрастными возможностями;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пользоваться </w:t>
      </w:r>
      <w:proofErr w:type="spellStart"/>
      <w:r w:rsidRPr="00852E2F">
        <w:rPr>
          <w:rFonts w:ascii="Times New Roman" w:eastAsia="Times New Roman" w:hAnsi="Times New Roman" w:cs="Times New Roman"/>
          <w:sz w:val="26"/>
          <w:szCs w:val="26"/>
        </w:rPr>
        <w:t>мультимедийными</w:t>
      </w:r>
      <w:proofErr w:type="spellEnd"/>
      <w:r w:rsidRPr="00852E2F">
        <w:rPr>
          <w:rFonts w:ascii="Times New Roman" w:eastAsia="Times New Roman" w:hAnsi="Times New Roman" w:cs="Times New Roman"/>
          <w:sz w:val="26"/>
          <w:szCs w:val="26"/>
        </w:rPr>
        <w:t xml:space="preserve"> ресурсами и компьютером для обработки, передачи, систематизации ин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формации в соответствии с целью;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(на уровне возраста) вести диалог, публич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но выступать с докладом, защитой презентации;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организовывать свою деятельность и соот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носить её с целью группы, коллектива;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слышать, слушать и учитывать мнение дру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гого в процессе учебного сотрудничества;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определять свою роль в учебной группе и определять вклад в общий результат;</w:t>
      </w:r>
    </w:p>
    <w:p w:rsidR="00503E9B" w:rsidRPr="00852E2F" w:rsidRDefault="00503E9B" w:rsidP="00EC0F88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способность оценивать и корректировать своё поведение в социальной среде в соответствии с возрастом.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E2F">
        <w:rPr>
          <w:rFonts w:ascii="Times New Roman" w:eastAsia="Times New Roman" w:hAnsi="Times New Roman" w:cs="Times New Roman"/>
          <w:sz w:val="26"/>
          <w:szCs w:val="26"/>
        </w:rPr>
        <w:t>Приоритетное значение имеет степень освоения различны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ми видами действий с информацией учебника и дополнитель</w:t>
      </w:r>
      <w:r w:rsidRPr="00852E2F">
        <w:rPr>
          <w:rFonts w:ascii="Times New Roman" w:eastAsia="Times New Roman" w:hAnsi="Times New Roman" w:cs="Times New Roman"/>
          <w:sz w:val="26"/>
          <w:szCs w:val="26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503E9B" w:rsidRPr="00852E2F" w:rsidRDefault="00503E9B" w:rsidP="00503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03E9B" w:rsidRDefault="00503E9B" w:rsidP="00503E9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03E9B" w:rsidRDefault="00503E9B" w:rsidP="00503E9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03E9B" w:rsidRDefault="00503E9B" w:rsidP="00503E9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03E9B" w:rsidRDefault="00503E9B" w:rsidP="00503E9B">
      <w:pPr>
        <w:rPr>
          <w:rFonts w:ascii="Times New Roman" w:hAnsi="Times New Roman" w:cs="Times New Roman"/>
          <w:i/>
          <w:sz w:val="40"/>
          <w:szCs w:val="40"/>
        </w:rPr>
      </w:pPr>
      <w:r w:rsidRPr="00404245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Календарно-тематическое планирование по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истории Древнего мира         </w:t>
      </w:r>
      <w:r w:rsidRPr="00404245">
        <w:rPr>
          <w:rFonts w:ascii="Times New Roman" w:hAnsi="Times New Roman" w:cs="Times New Roman"/>
          <w:i/>
          <w:sz w:val="40"/>
          <w:szCs w:val="40"/>
        </w:rPr>
        <w:t xml:space="preserve">5 класс </w:t>
      </w:r>
    </w:p>
    <w:p w:rsidR="00503E9B" w:rsidRPr="00893BE7" w:rsidRDefault="00503E9B" w:rsidP="00503E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часа в неделю                  всего   68 часов</w:t>
      </w:r>
    </w:p>
    <w:p w:rsidR="00503E9B" w:rsidRPr="00AB72E4" w:rsidRDefault="00503E9B" w:rsidP="00503E9B">
      <w:pPr>
        <w:rPr>
          <w:rFonts w:ascii="Times New Roman" w:hAnsi="Times New Roman" w:cs="Times New Roman"/>
          <w:i/>
          <w:sz w:val="26"/>
          <w:szCs w:val="26"/>
        </w:rPr>
      </w:pPr>
      <w:r w:rsidRPr="00AB72E4">
        <w:rPr>
          <w:rFonts w:ascii="Times New Roman" w:hAnsi="Times New Roman" w:cs="Times New Roman"/>
          <w:sz w:val="26"/>
          <w:szCs w:val="26"/>
        </w:rPr>
        <w:t xml:space="preserve">История Древнего мира: </w:t>
      </w:r>
      <w:proofErr w:type="spellStart"/>
      <w:r w:rsidRPr="00AB72E4">
        <w:rPr>
          <w:rFonts w:ascii="Times New Roman" w:hAnsi="Times New Roman" w:cs="Times New Roman"/>
          <w:sz w:val="26"/>
          <w:szCs w:val="26"/>
        </w:rPr>
        <w:t>Учеб</w:t>
      </w:r>
      <w:proofErr w:type="gramStart"/>
      <w:r w:rsidRPr="00AB72E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AB72E4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AB72E4">
        <w:rPr>
          <w:rFonts w:ascii="Times New Roman" w:hAnsi="Times New Roman" w:cs="Times New Roman"/>
          <w:sz w:val="26"/>
          <w:szCs w:val="26"/>
        </w:rPr>
        <w:t xml:space="preserve"> 5 класса общеобразовательных  заведений/</w:t>
      </w:r>
      <w:proofErr w:type="spellStart"/>
      <w:r w:rsidRPr="00AB72E4">
        <w:rPr>
          <w:rFonts w:ascii="Times New Roman" w:hAnsi="Times New Roman" w:cs="Times New Roman"/>
          <w:sz w:val="26"/>
          <w:szCs w:val="26"/>
        </w:rPr>
        <w:t>Вигасин</w:t>
      </w:r>
      <w:proofErr w:type="spellEnd"/>
      <w:r w:rsidRPr="00AB72E4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Pr="00AB72E4">
        <w:rPr>
          <w:rFonts w:ascii="Times New Roman" w:hAnsi="Times New Roman" w:cs="Times New Roman"/>
          <w:sz w:val="26"/>
          <w:szCs w:val="26"/>
        </w:rPr>
        <w:t>Годер</w:t>
      </w:r>
      <w:proofErr w:type="spellEnd"/>
      <w:r w:rsidRPr="00AB72E4">
        <w:rPr>
          <w:rFonts w:ascii="Times New Roman" w:hAnsi="Times New Roman" w:cs="Times New Roman"/>
          <w:sz w:val="26"/>
          <w:szCs w:val="26"/>
        </w:rPr>
        <w:t xml:space="preserve"> Г.И., Свенци</w:t>
      </w:r>
      <w:r>
        <w:rPr>
          <w:rFonts w:ascii="Times New Roman" w:hAnsi="Times New Roman" w:cs="Times New Roman"/>
          <w:sz w:val="26"/>
          <w:szCs w:val="26"/>
        </w:rPr>
        <w:t xml:space="preserve">цкая И.С. / под ред.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Искандерова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–М.: Просвещение, 2018, 2019</w:t>
      </w:r>
      <w:r w:rsidRPr="00AB72E4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d"/>
        <w:tblW w:w="11023" w:type="dxa"/>
        <w:tblLook w:val="04A0"/>
      </w:tblPr>
      <w:tblGrid>
        <w:gridCol w:w="1547"/>
        <w:gridCol w:w="61"/>
        <w:gridCol w:w="1465"/>
        <w:gridCol w:w="907"/>
        <w:gridCol w:w="5484"/>
        <w:gridCol w:w="1559"/>
      </w:tblGrid>
      <w:tr w:rsidR="00503E9B" w:rsidTr="00503E9B">
        <w:trPr>
          <w:trHeight w:val="360"/>
        </w:trPr>
        <w:tc>
          <w:tcPr>
            <w:tcW w:w="3073" w:type="dxa"/>
            <w:gridSpan w:val="3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Дата </w:t>
            </w:r>
          </w:p>
        </w:tc>
        <w:tc>
          <w:tcPr>
            <w:tcW w:w="907" w:type="dxa"/>
            <w:vMerge w:val="restart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484" w:type="dxa"/>
            <w:vMerge w:val="restart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1559" w:type="dxa"/>
            <w:vMerge w:val="restart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E9B" w:rsidTr="00503E9B">
        <w:trPr>
          <w:trHeight w:val="285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907" w:type="dxa"/>
            <w:vMerge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559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общины охотников и собирателей.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религиозных верований.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лет в истории.</w:t>
            </w:r>
          </w:p>
        </w:tc>
        <w:tc>
          <w:tcPr>
            <w:tcW w:w="1559" w:type="dxa"/>
          </w:tcPr>
          <w:p w:rsidR="00503E9B" w:rsidRDefault="00503E9B" w:rsidP="00503E9B">
            <w:r>
              <w:rPr>
                <w:rFonts w:ascii="Times New Roman" w:hAnsi="Times New Roman" w:cs="Times New Roman"/>
                <w:sz w:val="28"/>
                <w:szCs w:val="28"/>
              </w:rPr>
              <w:t>стр.28-30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 «Жизнь первобытных людей».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жили земледельцы и ремесленники в Египте. 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сказания. 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Ассирийская держава. 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люди Древней Индии. </w:t>
            </w:r>
          </w:p>
        </w:tc>
        <w:tc>
          <w:tcPr>
            <w:tcW w:w="1559" w:type="dxa"/>
          </w:tcPr>
          <w:p w:rsidR="00503E9B" w:rsidRPr="00993BF7" w:rsidRDefault="00503E9B" w:rsidP="00503E9B">
            <w:r w:rsidRPr="00993BF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559" w:type="dxa"/>
          </w:tcPr>
          <w:p w:rsidR="00503E9B" w:rsidRPr="00993BF7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Китай.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 «Древний Восток».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Греки и критяне. 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Микены и Троя.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503E9B" w:rsidTr="00503E9B">
        <w:trPr>
          <w:trHeight w:val="144"/>
        </w:trPr>
        <w:tc>
          <w:tcPr>
            <w:tcW w:w="1547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Черного морей.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7">
              <w:rPr>
                <w:rFonts w:ascii="Times New Roman" w:hAnsi="Times New Roman" w:cs="Times New Roman"/>
                <w:sz w:val="28"/>
                <w:szCs w:val="28"/>
              </w:rPr>
              <w:t>Греко-персидские войны. Победа греков над персами в Марафонской битве.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503E9B" w:rsidTr="00503E9B">
        <w:trPr>
          <w:trHeight w:val="631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Греко-персидские войны. </w:t>
            </w:r>
            <w:r w:rsidRPr="00627BA6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03E9B" w:rsidTr="00503E9B">
        <w:trPr>
          <w:trHeight w:val="330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гаванях афинского 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Афинские школы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503E9B" w:rsidTr="00503E9B">
        <w:trPr>
          <w:trHeight w:val="330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A6">
              <w:rPr>
                <w:rFonts w:ascii="Times New Roman" w:hAnsi="Times New Roman" w:cs="Times New Roman"/>
                <w:sz w:val="28"/>
                <w:szCs w:val="28"/>
              </w:rPr>
              <w:t>В афинском театре.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Александра Македонского.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503E9B" w:rsidTr="00503E9B">
        <w:trPr>
          <w:trHeight w:val="330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 «Древняя Греция».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503E9B" w:rsidTr="00503E9B">
        <w:trPr>
          <w:trHeight w:val="330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Пунические войны.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Средиземноморье.</w:t>
            </w:r>
          </w:p>
        </w:tc>
        <w:tc>
          <w:tcPr>
            <w:tcW w:w="1559" w:type="dxa"/>
          </w:tcPr>
          <w:p w:rsidR="00503E9B" w:rsidRPr="003668FC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503E9B" w:rsidTr="00503E9B">
        <w:trPr>
          <w:trHeight w:val="330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 в Риме.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503E9B" w:rsidTr="00503E9B">
        <w:trPr>
          <w:trHeight w:val="330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Римской империи во втором веке н.э.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503E9B" w:rsidTr="00503E9B">
        <w:trPr>
          <w:trHeight w:val="315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чудес света.</w:t>
            </w:r>
          </w:p>
        </w:tc>
        <w:tc>
          <w:tcPr>
            <w:tcW w:w="1559" w:type="dxa"/>
          </w:tcPr>
          <w:p w:rsidR="00503E9B" w:rsidRDefault="00503E9B" w:rsidP="00503E9B">
            <w:r w:rsidRPr="003668F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Повторительное обобщение по теме «Древний Рим».</w:t>
            </w:r>
          </w:p>
        </w:tc>
        <w:tc>
          <w:tcPr>
            <w:tcW w:w="1559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9B" w:rsidTr="00503E9B">
        <w:trPr>
          <w:trHeight w:val="646"/>
        </w:trPr>
        <w:tc>
          <w:tcPr>
            <w:tcW w:w="1608" w:type="dxa"/>
            <w:gridSpan w:val="2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3E9B" w:rsidRDefault="00503E9B" w:rsidP="00503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84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истории древнего мира.</w:t>
            </w:r>
          </w:p>
        </w:tc>
        <w:tc>
          <w:tcPr>
            <w:tcW w:w="1559" w:type="dxa"/>
          </w:tcPr>
          <w:p w:rsidR="00503E9B" w:rsidRDefault="00503E9B" w:rsidP="00503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B" w:rsidRDefault="00503E9B" w:rsidP="00503E9B"/>
    <w:sectPr w:rsidR="00503E9B" w:rsidSect="0050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0D0C3C94"/>
    <w:multiLevelType w:val="multilevel"/>
    <w:tmpl w:val="93E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A0095"/>
    <w:multiLevelType w:val="multilevel"/>
    <w:tmpl w:val="F0B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F24B8"/>
    <w:multiLevelType w:val="hybridMultilevel"/>
    <w:tmpl w:val="E262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5391E"/>
    <w:multiLevelType w:val="hybridMultilevel"/>
    <w:tmpl w:val="ED9C1AD4"/>
    <w:lvl w:ilvl="0" w:tplc="B524D3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57373"/>
    <w:multiLevelType w:val="multilevel"/>
    <w:tmpl w:val="959A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2715173F"/>
    <w:multiLevelType w:val="hybridMultilevel"/>
    <w:tmpl w:val="054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82D36"/>
    <w:multiLevelType w:val="hybridMultilevel"/>
    <w:tmpl w:val="5822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24">
    <w:nsid w:val="409B3398"/>
    <w:multiLevelType w:val="hybridMultilevel"/>
    <w:tmpl w:val="2D5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03D6F"/>
    <w:multiLevelType w:val="multilevel"/>
    <w:tmpl w:val="DA0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3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9"/>
  </w:num>
  <w:num w:numId="5">
    <w:abstractNumId w:val="28"/>
  </w:num>
  <w:num w:numId="6">
    <w:abstractNumId w:val="33"/>
  </w:num>
  <w:num w:numId="7">
    <w:abstractNumId w:val="8"/>
  </w:num>
  <w:num w:numId="8">
    <w:abstractNumId w:val="26"/>
  </w:num>
  <w:num w:numId="9">
    <w:abstractNumId w:val="16"/>
  </w:num>
  <w:num w:numId="10">
    <w:abstractNumId w:val="17"/>
  </w:num>
  <w:num w:numId="11">
    <w:abstractNumId w:val="32"/>
  </w:num>
  <w:num w:numId="12">
    <w:abstractNumId w:val="22"/>
  </w:num>
  <w:num w:numId="13">
    <w:abstractNumId w:val="15"/>
  </w:num>
  <w:num w:numId="14">
    <w:abstractNumId w:val="27"/>
  </w:num>
  <w:num w:numId="15">
    <w:abstractNumId w:val="34"/>
  </w:num>
  <w:num w:numId="16">
    <w:abstractNumId w:val="14"/>
  </w:num>
  <w:num w:numId="17">
    <w:abstractNumId w:val="21"/>
  </w:num>
  <w:num w:numId="18">
    <w:abstractNumId w:val="20"/>
  </w:num>
  <w:num w:numId="19">
    <w:abstractNumId w:val="24"/>
  </w:num>
  <w:num w:numId="20">
    <w:abstractNumId w:val="23"/>
  </w:num>
  <w:num w:numId="21">
    <w:abstractNumId w:val="7"/>
  </w:num>
  <w:num w:numId="22">
    <w:abstractNumId w:val="18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12"/>
  </w:num>
  <w:num w:numId="30">
    <w:abstractNumId w:val="31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13"/>
  </w:num>
  <w:num w:numId="34">
    <w:abstractNumId w:val="10"/>
  </w:num>
  <w:num w:numId="35">
    <w:abstractNumId w:val="30"/>
  </w:num>
  <w:num w:numId="36">
    <w:abstractNumId w:val="9"/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E9B"/>
    <w:rsid w:val="000F2135"/>
    <w:rsid w:val="00117AE2"/>
    <w:rsid w:val="00503E9B"/>
    <w:rsid w:val="007E625A"/>
    <w:rsid w:val="00911998"/>
    <w:rsid w:val="00B80FB2"/>
    <w:rsid w:val="00B9376A"/>
    <w:rsid w:val="00E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A"/>
  </w:style>
  <w:style w:type="paragraph" w:styleId="1">
    <w:name w:val="heading 1"/>
    <w:basedOn w:val="a"/>
    <w:link w:val="10"/>
    <w:uiPriority w:val="9"/>
    <w:qFormat/>
    <w:rsid w:val="00EC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3E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03E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3E9B"/>
  </w:style>
  <w:style w:type="paragraph" w:styleId="a5">
    <w:name w:val="List Paragraph"/>
    <w:basedOn w:val="a"/>
    <w:uiPriority w:val="34"/>
    <w:qFormat/>
    <w:rsid w:val="00503E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503E9B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03E9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3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03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03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03E9B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503E9B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503E9B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503E9B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503E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503E9B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503E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503E9B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503E9B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503E9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03E9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3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03E9B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03E9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503E9B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03E9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503E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503E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503E9B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503E9B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3E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503E9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503E9B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3E9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03E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03E9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03E9B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503E9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0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E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03E9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locked/>
    <w:rsid w:val="00503E9B"/>
    <w:rPr>
      <w:rFonts w:ascii="Calibri" w:eastAsia="Calibri" w:hAnsi="Calibri" w:cs="Times New Roman"/>
    </w:rPr>
  </w:style>
  <w:style w:type="paragraph" w:customStyle="1" w:styleId="Default">
    <w:name w:val="Default"/>
    <w:rsid w:val="00503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rsid w:val="00503E9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03E9B"/>
    <w:rPr>
      <w:rFonts w:cs="Times New Roman"/>
    </w:rPr>
  </w:style>
  <w:style w:type="character" w:styleId="af">
    <w:name w:val="Emphasis"/>
    <w:basedOn w:val="a0"/>
    <w:uiPriority w:val="99"/>
    <w:qFormat/>
    <w:rsid w:val="00503E9B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03E9B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03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Основной текст_"/>
    <w:link w:val="3"/>
    <w:rsid w:val="00503E9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2">
    <w:name w:val="Основной текст1"/>
    <w:rsid w:val="00503E9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503E9B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1">
    <w:name w:val="Body Text"/>
    <w:basedOn w:val="a"/>
    <w:link w:val="af2"/>
    <w:uiPriority w:val="99"/>
    <w:rsid w:val="00503E9B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03E9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EC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0F88"/>
  </w:style>
  <w:style w:type="paragraph" w:customStyle="1" w:styleId="normal">
    <w:name w:val="normal"/>
    <w:rsid w:val="00EC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ирина</cp:lastModifiedBy>
  <cp:revision>2</cp:revision>
  <dcterms:created xsi:type="dcterms:W3CDTF">2021-03-01T13:18:00Z</dcterms:created>
  <dcterms:modified xsi:type="dcterms:W3CDTF">2021-03-01T13:18:00Z</dcterms:modified>
</cp:coreProperties>
</file>